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230258" w14:textId="29309E3E" w:rsidR="00BF765F" w:rsidRPr="00EC06FB" w:rsidRDefault="00FE52B0" w:rsidP="00DD71CB">
      <w:pPr>
        <w:pStyle w:val="berschrift2"/>
      </w:pPr>
      <w:r>
        <w:t>Merkblatt</w:t>
      </w:r>
    </w:p>
    <w:p w14:paraId="75E3BC07" w14:textId="14802E84" w:rsidR="00FE52B0" w:rsidRPr="00967938" w:rsidRDefault="006F6E94" w:rsidP="00F7129B">
      <w:pPr>
        <w:pStyle w:val="berschrift1"/>
        <w:ind w:left="0" w:firstLine="0"/>
      </w:pPr>
      <w:r>
        <w:t>Zugänglichkeit</w:t>
      </w:r>
      <w:r w:rsidR="00B86D20">
        <w:t xml:space="preserve"> erheben</w:t>
      </w:r>
    </w:p>
    <w:p w14:paraId="0A65CE57" w14:textId="7C55F199" w:rsidR="006D62EC" w:rsidRPr="00D67655" w:rsidRDefault="00FE52B0" w:rsidP="00FE52B0">
      <w:pPr>
        <w:rPr>
          <w:rFonts w:asciiTheme="minorHAnsi" w:hAnsiTheme="minorHAnsi" w:cstheme="minorHAnsi"/>
          <w:szCs w:val="20"/>
          <w:shd w:val="clear" w:color="auto" w:fill="FFFFFF"/>
        </w:rPr>
      </w:pPr>
      <w:r w:rsidRPr="00D67655">
        <w:rPr>
          <w:rFonts w:asciiTheme="minorHAnsi" w:hAnsiTheme="minorHAnsi" w:cstheme="minorHAnsi"/>
        </w:rPr>
        <w:t xml:space="preserve">Dieses Merkblatt </w:t>
      </w:r>
      <w:r w:rsidR="004A04BB" w:rsidRPr="00D67655">
        <w:rPr>
          <w:rFonts w:asciiTheme="minorHAnsi" w:hAnsiTheme="minorHAnsi" w:cstheme="minorHAnsi"/>
        </w:rPr>
        <w:t xml:space="preserve">stellt </w:t>
      </w:r>
      <w:r w:rsidR="00A75B7C" w:rsidRPr="00D67655">
        <w:rPr>
          <w:rFonts w:asciiTheme="minorHAnsi" w:hAnsiTheme="minorHAnsi" w:cstheme="minorHAnsi"/>
        </w:rPr>
        <w:t xml:space="preserve">zwei </w:t>
      </w:r>
      <w:r w:rsidR="006D62EC" w:rsidRPr="00D67655">
        <w:rPr>
          <w:rFonts w:asciiTheme="minorHAnsi" w:hAnsiTheme="minorHAnsi" w:cstheme="minorHAnsi"/>
        </w:rPr>
        <w:t xml:space="preserve">Angebote </w:t>
      </w:r>
      <w:r w:rsidR="004A04BB" w:rsidRPr="00D67655">
        <w:rPr>
          <w:rFonts w:asciiTheme="minorHAnsi" w:hAnsiTheme="minorHAnsi" w:cstheme="minorHAnsi"/>
        </w:rPr>
        <w:t>vor</w:t>
      </w:r>
      <w:r w:rsidRPr="00D67655">
        <w:rPr>
          <w:rFonts w:asciiTheme="minorHAnsi" w:hAnsiTheme="minorHAnsi" w:cstheme="minorHAnsi"/>
        </w:rPr>
        <w:t>,</w:t>
      </w:r>
      <w:r w:rsidR="008F7B41" w:rsidRPr="00D67655">
        <w:rPr>
          <w:rFonts w:asciiTheme="minorHAnsi" w:hAnsiTheme="minorHAnsi" w:cstheme="minorHAnsi"/>
        </w:rPr>
        <w:t xml:space="preserve"> mit</w:t>
      </w:r>
      <w:r w:rsidR="004A04BB" w:rsidRPr="00D67655">
        <w:rPr>
          <w:rFonts w:asciiTheme="minorHAnsi" w:hAnsiTheme="minorHAnsi" w:cstheme="minorHAnsi"/>
        </w:rPr>
        <w:t xml:space="preserve"> denen</w:t>
      </w:r>
      <w:r w:rsidRPr="00D67655">
        <w:rPr>
          <w:rFonts w:asciiTheme="minorHAnsi" w:hAnsiTheme="minorHAnsi" w:cstheme="minorHAnsi"/>
        </w:rPr>
        <w:t xml:space="preserve"> Sie </w:t>
      </w:r>
      <w:r w:rsidR="009E1E8F" w:rsidRPr="00D67655">
        <w:rPr>
          <w:rFonts w:asciiTheme="minorHAnsi" w:hAnsiTheme="minorHAnsi" w:cstheme="minorHAnsi"/>
        </w:rPr>
        <w:t xml:space="preserve">die </w:t>
      </w:r>
      <w:r w:rsidR="009E1E8F" w:rsidRPr="00D67655">
        <w:rPr>
          <w:rFonts w:asciiTheme="minorHAnsi" w:hAnsiTheme="minorHAnsi" w:cstheme="minorHAnsi"/>
          <w:b/>
          <w:bCs/>
        </w:rPr>
        <w:t>Zugänglichkeit</w:t>
      </w:r>
      <w:r w:rsidRPr="00D67655">
        <w:rPr>
          <w:rFonts w:asciiTheme="minorHAnsi" w:hAnsiTheme="minorHAnsi" w:cstheme="minorHAnsi"/>
        </w:rPr>
        <w:t xml:space="preserve"> </w:t>
      </w:r>
      <w:r w:rsidR="009D2FDE" w:rsidRPr="00D67655">
        <w:rPr>
          <w:rFonts w:asciiTheme="minorHAnsi" w:hAnsiTheme="minorHAnsi" w:cstheme="minorHAnsi"/>
        </w:rPr>
        <w:t>Ihrer</w:t>
      </w:r>
      <w:r w:rsidR="00156803" w:rsidRPr="00D67655">
        <w:rPr>
          <w:rFonts w:asciiTheme="minorHAnsi" w:hAnsiTheme="minorHAnsi" w:cstheme="minorHAnsi"/>
        </w:rPr>
        <w:t xml:space="preserve"> </w:t>
      </w:r>
      <w:r w:rsidR="00156803" w:rsidRPr="00D67655">
        <w:rPr>
          <w:rFonts w:asciiTheme="minorHAnsi" w:hAnsiTheme="minorHAnsi" w:cstheme="minorHAnsi"/>
          <w:b/>
          <w:bCs/>
        </w:rPr>
        <w:t>Bauten und Anlagen</w:t>
      </w:r>
      <w:r w:rsidR="00156803" w:rsidRPr="00D67655">
        <w:rPr>
          <w:rFonts w:asciiTheme="minorHAnsi" w:hAnsiTheme="minorHAnsi" w:cstheme="minorHAnsi"/>
        </w:rPr>
        <w:t xml:space="preserve"> </w:t>
      </w:r>
      <w:r w:rsidR="008F7B41" w:rsidRPr="00D67655">
        <w:rPr>
          <w:rFonts w:asciiTheme="minorHAnsi" w:hAnsiTheme="minorHAnsi" w:cstheme="minorHAnsi"/>
        </w:rPr>
        <w:t xml:space="preserve">jeweils </w:t>
      </w:r>
      <w:r w:rsidR="002F73C5" w:rsidRPr="00D67655">
        <w:rPr>
          <w:rFonts w:asciiTheme="minorHAnsi" w:hAnsiTheme="minorHAnsi" w:cstheme="minorHAnsi"/>
        </w:rPr>
        <w:t xml:space="preserve">detailliert </w:t>
      </w:r>
      <w:r w:rsidR="002F73C5" w:rsidRPr="00D67655">
        <w:rPr>
          <w:rFonts w:asciiTheme="minorHAnsi" w:hAnsiTheme="minorHAnsi" w:cstheme="minorHAnsi"/>
          <w:b/>
          <w:bCs/>
        </w:rPr>
        <w:t>erfassen</w:t>
      </w:r>
      <w:r w:rsidR="002F73C5" w:rsidRPr="00D67655">
        <w:rPr>
          <w:rFonts w:asciiTheme="minorHAnsi" w:hAnsiTheme="minorHAnsi" w:cstheme="minorHAnsi"/>
        </w:rPr>
        <w:t xml:space="preserve"> </w:t>
      </w:r>
      <w:r w:rsidR="00E042DE" w:rsidRPr="00D67655">
        <w:rPr>
          <w:rFonts w:asciiTheme="minorHAnsi" w:hAnsiTheme="minorHAnsi" w:cstheme="minorHAnsi"/>
        </w:rPr>
        <w:t xml:space="preserve">(lassen) </w:t>
      </w:r>
      <w:r w:rsidR="002F73C5" w:rsidRPr="00D67655">
        <w:rPr>
          <w:rFonts w:asciiTheme="minorHAnsi" w:hAnsiTheme="minorHAnsi" w:cstheme="minorHAnsi"/>
        </w:rPr>
        <w:t xml:space="preserve">und </w:t>
      </w:r>
      <w:r w:rsidR="006F31FB" w:rsidRPr="00D67655">
        <w:rPr>
          <w:rFonts w:asciiTheme="minorHAnsi" w:hAnsiTheme="minorHAnsi" w:cstheme="minorHAnsi"/>
          <w:b/>
          <w:bCs/>
        </w:rPr>
        <w:t xml:space="preserve">auf </w:t>
      </w:r>
      <w:r w:rsidR="00E078A5" w:rsidRPr="00D67655">
        <w:rPr>
          <w:rFonts w:asciiTheme="minorHAnsi" w:hAnsiTheme="minorHAnsi" w:cstheme="minorHAnsi"/>
          <w:b/>
          <w:bCs/>
        </w:rPr>
        <w:t xml:space="preserve">Ihrer </w:t>
      </w:r>
      <w:r w:rsidR="006F31FB" w:rsidRPr="00D67655">
        <w:rPr>
          <w:rFonts w:asciiTheme="minorHAnsi" w:hAnsiTheme="minorHAnsi" w:cstheme="minorHAnsi"/>
          <w:b/>
          <w:bCs/>
        </w:rPr>
        <w:t>Website</w:t>
      </w:r>
      <w:r w:rsidR="006D62EC" w:rsidRPr="00D67655">
        <w:rPr>
          <w:rFonts w:asciiTheme="minorHAnsi" w:hAnsiTheme="minorHAnsi" w:cstheme="minorHAnsi"/>
          <w:b/>
          <w:bCs/>
        </w:rPr>
        <w:t xml:space="preserve"> </w:t>
      </w:r>
      <w:r w:rsidR="002F73C5" w:rsidRPr="00D67655">
        <w:rPr>
          <w:rFonts w:asciiTheme="minorHAnsi" w:hAnsiTheme="minorHAnsi" w:cstheme="minorHAnsi"/>
          <w:b/>
          <w:bCs/>
        </w:rPr>
        <w:t>kommunizieren</w:t>
      </w:r>
      <w:r w:rsidRPr="00D67655">
        <w:rPr>
          <w:rFonts w:asciiTheme="minorHAnsi" w:hAnsiTheme="minorHAnsi" w:cstheme="minorHAnsi"/>
        </w:rPr>
        <w:t xml:space="preserve"> können.</w:t>
      </w:r>
      <w:r w:rsidR="00636626" w:rsidRPr="00D67655">
        <w:rPr>
          <w:rFonts w:asciiTheme="minorHAnsi" w:hAnsiTheme="minorHAnsi" w:cstheme="minorHAnsi"/>
        </w:rPr>
        <w:t xml:space="preserve"> </w:t>
      </w:r>
      <w:r w:rsidR="0008688D" w:rsidRPr="00D67655">
        <w:rPr>
          <w:rFonts w:asciiTheme="minorHAnsi" w:hAnsiTheme="minorHAnsi" w:cstheme="minorHAnsi"/>
          <w:b/>
          <w:bCs/>
        </w:rPr>
        <w:t xml:space="preserve">Menschen mit </w:t>
      </w:r>
      <w:r w:rsidR="0000634C" w:rsidRPr="00D67655">
        <w:rPr>
          <w:rFonts w:asciiTheme="minorHAnsi" w:hAnsiTheme="minorHAnsi" w:cstheme="minorHAnsi"/>
          <w:b/>
          <w:bCs/>
        </w:rPr>
        <w:t>Behinderungen</w:t>
      </w:r>
      <w:r w:rsidR="0000634C" w:rsidRPr="00D67655">
        <w:rPr>
          <w:rFonts w:asciiTheme="minorHAnsi" w:hAnsiTheme="minorHAnsi" w:cstheme="minorHAnsi"/>
        </w:rPr>
        <w:t>, insbesondere Menschen im Rollstuhl</w:t>
      </w:r>
      <w:r w:rsidR="00D273D2" w:rsidRPr="00D67655">
        <w:rPr>
          <w:rFonts w:asciiTheme="minorHAnsi" w:hAnsiTheme="minorHAnsi" w:cstheme="minorHAnsi"/>
        </w:rPr>
        <w:t>,</w:t>
      </w:r>
      <w:r w:rsidR="00636626" w:rsidRPr="00D67655">
        <w:rPr>
          <w:rFonts w:asciiTheme="minorHAnsi" w:hAnsiTheme="minorHAnsi" w:cstheme="minorHAnsi"/>
        </w:rPr>
        <w:t xml:space="preserve"> aber auch Menschen</w:t>
      </w:r>
      <w:r w:rsidR="00D273D2" w:rsidRPr="00D67655">
        <w:rPr>
          <w:rFonts w:asciiTheme="minorHAnsi" w:hAnsiTheme="minorHAnsi" w:cstheme="minorHAnsi"/>
        </w:rPr>
        <w:t xml:space="preserve"> Hör- oder Sehb</w:t>
      </w:r>
      <w:r w:rsidR="00981765" w:rsidRPr="00D67655">
        <w:rPr>
          <w:rFonts w:asciiTheme="minorHAnsi" w:hAnsiTheme="minorHAnsi" w:cstheme="minorHAnsi"/>
        </w:rPr>
        <w:t>ehinderungen</w:t>
      </w:r>
      <w:r w:rsidR="00636626" w:rsidRPr="00D67655">
        <w:rPr>
          <w:rFonts w:asciiTheme="minorHAnsi" w:hAnsiTheme="minorHAnsi" w:cstheme="minorHAnsi"/>
        </w:rPr>
        <w:t xml:space="preserve"> sowie Menschen mit kognitiven Beeinträchti</w:t>
      </w:r>
      <w:r w:rsidR="003B4A93" w:rsidRPr="00D67655">
        <w:rPr>
          <w:rFonts w:asciiTheme="minorHAnsi" w:hAnsiTheme="minorHAnsi" w:cstheme="minorHAnsi"/>
        </w:rPr>
        <w:t>g</w:t>
      </w:r>
      <w:r w:rsidR="00636626" w:rsidRPr="00D67655">
        <w:rPr>
          <w:rFonts w:asciiTheme="minorHAnsi" w:hAnsiTheme="minorHAnsi" w:cstheme="minorHAnsi"/>
        </w:rPr>
        <w:t>u</w:t>
      </w:r>
      <w:r w:rsidR="003B4A93" w:rsidRPr="00D67655">
        <w:rPr>
          <w:rFonts w:asciiTheme="minorHAnsi" w:hAnsiTheme="minorHAnsi" w:cstheme="minorHAnsi"/>
        </w:rPr>
        <w:t>n</w:t>
      </w:r>
      <w:r w:rsidR="00636626" w:rsidRPr="00D67655">
        <w:rPr>
          <w:rFonts w:asciiTheme="minorHAnsi" w:hAnsiTheme="minorHAnsi" w:cstheme="minorHAnsi"/>
        </w:rPr>
        <w:t>gen</w:t>
      </w:r>
      <w:r w:rsidR="002F73C5" w:rsidRPr="00D67655">
        <w:rPr>
          <w:rFonts w:asciiTheme="minorHAnsi" w:hAnsiTheme="minorHAnsi" w:cstheme="minorHAnsi"/>
        </w:rPr>
        <w:t xml:space="preserve">, können </w:t>
      </w:r>
      <w:r w:rsidR="00CD7B1A" w:rsidRPr="00D67655">
        <w:rPr>
          <w:rFonts w:asciiTheme="minorHAnsi" w:hAnsiTheme="minorHAnsi" w:cstheme="minorHAnsi"/>
        </w:rPr>
        <w:t>sich</w:t>
      </w:r>
      <w:r w:rsidR="0000634C" w:rsidRPr="00D67655">
        <w:rPr>
          <w:rFonts w:asciiTheme="minorHAnsi" w:hAnsiTheme="minorHAnsi" w:cstheme="minorHAnsi"/>
        </w:rPr>
        <w:t xml:space="preserve"> so</w:t>
      </w:r>
      <w:r w:rsidR="00CD7B1A" w:rsidRPr="00D67655">
        <w:rPr>
          <w:rFonts w:asciiTheme="minorHAnsi" w:hAnsiTheme="minorHAnsi" w:cstheme="minorHAnsi"/>
          <w:b/>
          <w:bCs/>
        </w:rPr>
        <w:t xml:space="preserve"> </w:t>
      </w:r>
      <w:r w:rsidR="0000634C" w:rsidRPr="00D67655">
        <w:rPr>
          <w:rFonts w:asciiTheme="minorHAnsi" w:hAnsiTheme="minorHAnsi" w:cstheme="minorHAnsi"/>
        </w:rPr>
        <w:t>auf Ihrer Website</w:t>
      </w:r>
      <w:r w:rsidR="000A14EF" w:rsidRPr="00D67655">
        <w:rPr>
          <w:rFonts w:asciiTheme="minorHAnsi" w:hAnsiTheme="minorHAnsi" w:cstheme="minorHAnsi"/>
          <w:b/>
          <w:bCs/>
        </w:rPr>
        <w:t xml:space="preserve"> </w:t>
      </w:r>
      <w:r w:rsidR="002F73C5" w:rsidRPr="00D67655">
        <w:rPr>
          <w:rFonts w:asciiTheme="minorHAnsi" w:hAnsiTheme="minorHAnsi" w:cstheme="minorHAnsi"/>
          <w:b/>
          <w:bCs/>
        </w:rPr>
        <w:t xml:space="preserve">selbständig und </w:t>
      </w:r>
      <w:r w:rsidR="006F31FB" w:rsidRPr="00D67655">
        <w:rPr>
          <w:rFonts w:asciiTheme="minorHAnsi" w:hAnsiTheme="minorHAnsi" w:cstheme="minorHAnsi"/>
          <w:b/>
          <w:bCs/>
        </w:rPr>
        <w:t>differenziert</w:t>
      </w:r>
      <w:r w:rsidR="002F73C5" w:rsidRPr="00D67655">
        <w:rPr>
          <w:rFonts w:asciiTheme="minorHAnsi" w:hAnsiTheme="minorHAnsi" w:cstheme="minorHAnsi"/>
          <w:b/>
          <w:bCs/>
        </w:rPr>
        <w:t xml:space="preserve"> über die Gegebenheiten Ihrer </w:t>
      </w:r>
      <w:r w:rsidR="00CD7B1A" w:rsidRPr="00D67655">
        <w:rPr>
          <w:rFonts w:asciiTheme="minorHAnsi" w:hAnsiTheme="minorHAnsi" w:cstheme="minorHAnsi"/>
          <w:b/>
          <w:bCs/>
        </w:rPr>
        <w:t>Kultur</w:t>
      </w:r>
      <w:r w:rsidR="002F73C5" w:rsidRPr="00D67655">
        <w:rPr>
          <w:rFonts w:asciiTheme="minorHAnsi" w:hAnsiTheme="minorHAnsi" w:cstheme="minorHAnsi"/>
          <w:b/>
          <w:bCs/>
        </w:rPr>
        <w:t>institution informieren</w:t>
      </w:r>
      <w:r w:rsidR="008F7B41" w:rsidRPr="00D67655">
        <w:rPr>
          <w:rFonts w:asciiTheme="minorHAnsi" w:hAnsiTheme="minorHAnsi" w:cstheme="minorHAnsi"/>
        </w:rPr>
        <w:t>.</w:t>
      </w:r>
      <w:r w:rsidR="003B4A93" w:rsidRPr="00D67655">
        <w:rPr>
          <w:rFonts w:asciiTheme="minorHAnsi" w:hAnsiTheme="minorHAnsi" w:cstheme="minorHAnsi"/>
        </w:rPr>
        <w:t xml:space="preserve"> </w:t>
      </w:r>
    </w:p>
    <w:p w14:paraId="77389516" w14:textId="6E34F9A2" w:rsidR="00574029" w:rsidRPr="00D67655" w:rsidRDefault="006D62EC" w:rsidP="00066A55">
      <w:pPr>
        <w:shd w:val="clear" w:color="auto" w:fill="FFFFFF" w:themeFill="background1"/>
        <w:rPr>
          <w:rFonts w:asciiTheme="minorHAnsi" w:hAnsiTheme="minorHAnsi" w:cstheme="minorHAnsi"/>
          <w:szCs w:val="20"/>
          <w:shd w:val="clear" w:color="auto" w:fill="FFFFFF"/>
        </w:rPr>
      </w:pPr>
      <w:r w:rsidRPr="00D67655">
        <w:rPr>
          <w:rFonts w:asciiTheme="minorHAnsi" w:hAnsiTheme="minorHAnsi" w:cstheme="minorHAnsi"/>
          <w:b/>
          <w:bCs/>
          <w:szCs w:val="20"/>
          <w:shd w:val="clear" w:color="auto" w:fill="FFFFFF"/>
        </w:rPr>
        <w:t>Hauptunterschied</w:t>
      </w:r>
      <w:r w:rsidR="009459C8" w:rsidRPr="00D67655">
        <w:rPr>
          <w:rFonts w:asciiTheme="minorHAnsi" w:hAnsiTheme="minorHAnsi" w:cstheme="minorHAnsi"/>
          <w:b/>
          <w:bCs/>
          <w:szCs w:val="20"/>
          <w:shd w:val="clear" w:color="auto" w:fill="FFFFFF"/>
        </w:rPr>
        <w:t xml:space="preserve">: </w:t>
      </w:r>
      <w:r w:rsidR="008F7B41" w:rsidRPr="00D67655">
        <w:rPr>
          <w:rFonts w:asciiTheme="minorHAnsi" w:hAnsiTheme="minorHAnsi" w:cstheme="minorHAnsi"/>
          <w:szCs w:val="20"/>
          <w:shd w:val="clear" w:color="auto" w:fill="FFFFFF"/>
        </w:rPr>
        <w:t>Bei</w:t>
      </w:r>
      <w:r w:rsidR="00B86D20" w:rsidRPr="00D67655">
        <w:rPr>
          <w:rFonts w:asciiTheme="minorHAnsi" w:hAnsiTheme="minorHAnsi" w:cstheme="minorHAnsi"/>
          <w:szCs w:val="20"/>
          <w:shd w:val="clear" w:color="auto" w:fill="FFFFFF"/>
        </w:rPr>
        <w:t xml:space="preserve">m </w:t>
      </w:r>
      <w:r w:rsidR="00B86D20" w:rsidRPr="00D67655">
        <w:rPr>
          <w:rFonts w:asciiTheme="minorHAnsi" w:hAnsiTheme="minorHAnsi" w:cstheme="minorHAnsi"/>
          <w:b/>
          <w:bCs/>
          <w:szCs w:val="20"/>
          <w:shd w:val="clear" w:color="auto" w:fill="FFFFFF"/>
        </w:rPr>
        <w:t>Angebot 1</w:t>
      </w:r>
      <w:r w:rsidR="00545324" w:rsidRPr="00D67655">
        <w:rPr>
          <w:rFonts w:asciiTheme="minorHAnsi" w:hAnsiTheme="minorHAnsi" w:cstheme="minorHAnsi"/>
          <w:b/>
          <w:bCs/>
          <w:szCs w:val="20"/>
          <w:shd w:val="clear" w:color="auto" w:fill="FFFFFF"/>
        </w:rPr>
        <w:t>,</w:t>
      </w:r>
      <w:r w:rsidR="00B86D20" w:rsidRPr="00D67655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r w:rsidR="008F7B41" w:rsidRPr="00D67655">
        <w:rPr>
          <w:rFonts w:asciiTheme="minorHAnsi" w:hAnsiTheme="minorHAnsi" w:cstheme="minorHAnsi"/>
          <w:szCs w:val="20"/>
          <w:shd w:val="clear" w:color="auto" w:fill="FFFFFF"/>
        </w:rPr>
        <w:t>«</w:t>
      </w:r>
      <w:r w:rsidR="00B86D20" w:rsidRPr="00D67655">
        <w:rPr>
          <w:rFonts w:asciiTheme="minorHAnsi" w:hAnsiTheme="minorHAnsi" w:cstheme="minorHAnsi"/>
          <w:szCs w:val="20"/>
          <w:shd w:val="clear" w:color="auto" w:fill="FFFFFF"/>
        </w:rPr>
        <w:t>Digitale Zugänglichkeitsdaten»</w:t>
      </w:r>
      <w:r w:rsidR="00545324" w:rsidRPr="00D67655">
        <w:rPr>
          <w:rFonts w:asciiTheme="minorHAnsi" w:hAnsiTheme="minorHAnsi" w:cstheme="minorHAnsi"/>
          <w:szCs w:val="20"/>
          <w:shd w:val="clear" w:color="auto" w:fill="FFFFFF"/>
        </w:rPr>
        <w:t>,</w:t>
      </w:r>
      <w:r w:rsidR="008F7B41" w:rsidRPr="00D67655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r w:rsidR="00A75B7C" w:rsidRPr="00D67655">
        <w:rPr>
          <w:rFonts w:asciiTheme="minorHAnsi" w:hAnsiTheme="minorHAnsi" w:cstheme="minorHAnsi"/>
          <w:szCs w:val="20"/>
          <w:shd w:val="clear" w:color="auto" w:fill="FFFFFF"/>
        </w:rPr>
        <w:t>erfassen</w:t>
      </w:r>
      <w:r w:rsidR="007D0412" w:rsidRPr="00D67655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r w:rsidR="008F7B41" w:rsidRPr="00D67655">
        <w:rPr>
          <w:rFonts w:asciiTheme="minorHAnsi" w:hAnsiTheme="minorHAnsi" w:cstheme="minorHAnsi"/>
          <w:b/>
          <w:bCs/>
          <w:szCs w:val="20"/>
          <w:shd w:val="clear" w:color="auto" w:fill="FFFFFF"/>
        </w:rPr>
        <w:t>Fachpersonen</w:t>
      </w:r>
      <w:r w:rsidR="007D0412" w:rsidRPr="00D67655">
        <w:rPr>
          <w:rFonts w:asciiTheme="minorHAnsi" w:hAnsiTheme="minorHAnsi" w:cstheme="minorHAnsi"/>
          <w:szCs w:val="20"/>
          <w:shd w:val="clear" w:color="auto" w:fill="FFFFFF"/>
        </w:rPr>
        <w:t xml:space="preserve"> die Zugänglichkeit Ihre</w:t>
      </w:r>
      <w:r w:rsidR="00E21E12" w:rsidRPr="00D67655">
        <w:rPr>
          <w:rFonts w:asciiTheme="minorHAnsi" w:hAnsiTheme="minorHAnsi" w:cstheme="minorHAnsi"/>
          <w:szCs w:val="20"/>
          <w:shd w:val="clear" w:color="auto" w:fill="FFFFFF"/>
        </w:rPr>
        <w:t>s</w:t>
      </w:r>
      <w:r w:rsidR="007D0412" w:rsidRPr="00D67655">
        <w:rPr>
          <w:rFonts w:asciiTheme="minorHAnsi" w:hAnsiTheme="minorHAnsi" w:cstheme="minorHAnsi"/>
          <w:szCs w:val="20"/>
          <w:shd w:val="clear" w:color="auto" w:fill="FFFFFF"/>
        </w:rPr>
        <w:t xml:space="preserve"> Ku</w:t>
      </w:r>
      <w:r w:rsidR="00E21E12" w:rsidRPr="00D67655">
        <w:rPr>
          <w:rFonts w:asciiTheme="minorHAnsi" w:hAnsiTheme="minorHAnsi" w:cstheme="minorHAnsi"/>
          <w:szCs w:val="20"/>
          <w:shd w:val="clear" w:color="auto" w:fill="FFFFFF"/>
        </w:rPr>
        <w:t>lturbetriebs</w:t>
      </w:r>
      <w:r w:rsidR="00E042DE" w:rsidRPr="00D67655">
        <w:rPr>
          <w:rFonts w:asciiTheme="minorHAnsi" w:hAnsiTheme="minorHAnsi" w:cstheme="minorHAnsi"/>
          <w:szCs w:val="20"/>
          <w:shd w:val="clear" w:color="auto" w:fill="FFFFFF"/>
        </w:rPr>
        <w:t>, bei</w:t>
      </w:r>
      <w:r w:rsidR="00B86D20" w:rsidRPr="00D67655">
        <w:rPr>
          <w:rFonts w:asciiTheme="minorHAnsi" w:hAnsiTheme="minorHAnsi" w:cstheme="minorHAnsi"/>
          <w:szCs w:val="20"/>
          <w:shd w:val="clear" w:color="auto" w:fill="FFFFFF"/>
        </w:rPr>
        <w:t xml:space="preserve">m </w:t>
      </w:r>
      <w:r w:rsidR="00B86D20" w:rsidRPr="00D67655">
        <w:rPr>
          <w:rFonts w:asciiTheme="minorHAnsi" w:hAnsiTheme="minorHAnsi" w:cstheme="minorHAnsi"/>
          <w:b/>
          <w:bCs/>
          <w:szCs w:val="20"/>
          <w:shd w:val="clear" w:color="auto" w:fill="FFFFFF"/>
        </w:rPr>
        <w:t>Angebot 2</w:t>
      </w:r>
      <w:r w:rsidR="00B86D20" w:rsidRPr="00D67655">
        <w:rPr>
          <w:rFonts w:asciiTheme="minorHAnsi" w:hAnsiTheme="minorHAnsi" w:cstheme="minorHAnsi"/>
          <w:szCs w:val="20"/>
          <w:shd w:val="clear" w:color="auto" w:fill="FFFFFF"/>
        </w:rPr>
        <w:t>,</w:t>
      </w:r>
      <w:r w:rsidR="00E042DE" w:rsidRPr="00D67655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proofErr w:type="gramStart"/>
      <w:r w:rsidR="00E042DE" w:rsidRPr="00D67655">
        <w:rPr>
          <w:rFonts w:asciiTheme="minorHAnsi" w:hAnsiTheme="minorHAnsi" w:cstheme="minorHAnsi"/>
          <w:szCs w:val="20"/>
          <w:shd w:val="clear" w:color="auto" w:fill="FFFFFF"/>
        </w:rPr>
        <w:t>OK:</w:t>
      </w:r>
      <w:r w:rsidR="009459C8" w:rsidRPr="00D67655">
        <w:rPr>
          <w:rFonts w:asciiTheme="minorHAnsi" w:hAnsiTheme="minorHAnsi" w:cstheme="minorHAnsi"/>
          <w:szCs w:val="20"/>
          <w:shd w:val="clear" w:color="auto" w:fill="FFFFFF"/>
        </w:rPr>
        <w:t>G</w:t>
      </w:r>
      <w:r w:rsidR="00E042DE" w:rsidRPr="00D67655">
        <w:rPr>
          <w:rFonts w:asciiTheme="minorHAnsi" w:hAnsiTheme="minorHAnsi" w:cstheme="minorHAnsi"/>
          <w:szCs w:val="20"/>
          <w:shd w:val="clear" w:color="auto" w:fill="FFFFFF"/>
        </w:rPr>
        <w:t>O</w:t>
      </w:r>
      <w:proofErr w:type="gramEnd"/>
      <w:r w:rsidR="00B86D20" w:rsidRPr="00D67655">
        <w:rPr>
          <w:rFonts w:asciiTheme="minorHAnsi" w:hAnsiTheme="minorHAnsi" w:cstheme="minorHAnsi"/>
          <w:szCs w:val="20"/>
          <w:shd w:val="clear" w:color="auto" w:fill="FFFFFF"/>
        </w:rPr>
        <w:t>,</w:t>
      </w:r>
      <w:r w:rsidR="00E042DE" w:rsidRPr="00D67655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r w:rsidR="00363D6E" w:rsidRPr="00D67655">
        <w:rPr>
          <w:rFonts w:asciiTheme="minorHAnsi" w:hAnsiTheme="minorHAnsi" w:cstheme="minorHAnsi"/>
          <w:szCs w:val="20"/>
          <w:shd w:val="clear" w:color="auto" w:fill="FFFFFF"/>
        </w:rPr>
        <w:t>füllen</w:t>
      </w:r>
      <w:r w:rsidR="00E042DE" w:rsidRPr="00D67655">
        <w:rPr>
          <w:rFonts w:asciiTheme="minorHAnsi" w:hAnsiTheme="minorHAnsi" w:cstheme="minorHAnsi"/>
          <w:szCs w:val="20"/>
          <w:shd w:val="clear" w:color="auto" w:fill="FFFFFF"/>
        </w:rPr>
        <w:t xml:space="preserve"> Sie </w:t>
      </w:r>
      <w:r w:rsidR="00363D6E" w:rsidRPr="00D67655">
        <w:rPr>
          <w:rFonts w:asciiTheme="minorHAnsi" w:hAnsiTheme="minorHAnsi" w:cstheme="minorHAnsi"/>
          <w:szCs w:val="20"/>
          <w:shd w:val="clear" w:color="auto" w:fill="FFFFFF"/>
        </w:rPr>
        <w:t xml:space="preserve">einen </w:t>
      </w:r>
      <w:r w:rsidR="00E13C0D" w:rsidRPr="00D67655">
        <w:rPr>
          <w:rFonts w:asciiTheme="minorHAnsi" w:hAnsiTheme="minorHAnsi" w:cstheme="minorHAnsi"/>
          <w:szCs w:val="20"/>
          <w:shd w:val="clear" w:color="auto" w:fill="FFFFFF"/>
        </w:rPr>
        <w:t>detaillierten</w:t>
      </w:r>
      <w:r w:rsidR="00363D6E" w:rsidRPr="00D67655">
        <w:rPr>
          <w:rFonts w:asciiTheme="minorHAnsi" w:hAnsiTheme="minorHAnsi" w:cstheme="minorHAnsi"/>
          <w:szCs w:val="20"/>
          <w:shd w:val="clear" w:color="auto" w:fill="FFFFFF"/>
        </w:rPr>
        <w:t xml:space="preserve"> Fragebogen </w:t>
      </w:r>
      <w:r w:rsidR="005F7C4D" w:rsidRPr="00D67655">
        <w:rPr>
          <w:rFonts w:asciiTheme="minorHAnsi" w:hAnsiTheme="minorHAnsi" w:cstheme="minorHAnsi"/>
          <w:szCs w:val="20"/>
          <w:shd w:val="clear" w:color="auto" w:fill="FFFFFF"/>
        </w:rPr>
        <w:t xml:space="preserve">als </w:t>
      </w:r>
      <w:r w:rsidR="005F7C4D" w:rsidRPr="00D67655">
        <w:rPr>
          <w:rFonts w:asciiTheme="minorHAnsi" w:hAnsiTheme="minorHAnsi" w:cstheme="minorHAnsi"/>
          <w:b/>
          <w:bCs/>
          <w:szCs w:val="20"/>
          <w:shd w:val="clear" w:color="auto" w:fill="FFFFFF"/>
        </w:rPr>
        <w:t>Selbstdeklaration</w:t>
      </w:r>
      <w:r w:rsidR="005F7C4D" w:rsidRPr="00D67655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r w:rsidR="00363D6E" w:rsidRPr="00D67655">
        <w:rPr>
          <w:rFonts w:asciiTheme="minorHAnsi" w:hAnsiTheme="minorHAnsi" w:cstheme="minorHAnsi"/>
          <w:szCs w:val="20"/>
          <w:shd w:val="clear" w:color="auto" w:fill="FFFFFF"/>
        </w:rPr>
        <w:t>aus</w:t>
      </w:r>
      <w:r w:rsidR="00E042DE" w:rsidRPr="00D67655">
        <w:rPr>
          <w:rFonts w:asciiTheme="minorHAnsi" w:hAnsiTheme="minorHAnsi" w:cstheme="minorHAnsi"/>
          <w:szCs w:val="20"/>
          <w:shd w:val="clear" w:color="auto" w:fill="FFFFFF"/>
        </w:rPr>
        <w:t xml:space="preserve">. </w:t>
      </w:r>
      <w:r w:rsidR="00C33C57" w:rsidRPr="00D67655">
        <w:rPr>
          <w:rFonts w:asciiTheme="minorHAnsi" w:hAnsiTheme="minorHAnsi" w:cstheme="minorHAnsi"/>
          <w:szCs w:val="20"/>
          <w:shd w:val="clear" w:color="auto" w:fill="FFFFFF"/>
        </w:rPr>
        <w:t>D</w:t>
      </w:r>
      <w:r w:rsidR="00A75B7C" w:rsidRPr="00D67655">
        <w:rPr>
          <w:rFonts w:asciiTheme="minorHAnsi" w:hAnsiTheme="minorHAnsi" w:cstheme="minorHAnsi"/>
          <w:szCs w:val="20"/>
          <w:shd w:val="clear" w:color="auto" w:fill="FFFFFF"/>
        </w:rPr>
        <w:t>ie Angaben zum</w:t>
      </w:r>
      <w:r w:rsidR="00C33C57" w:rsidRPr="00D67655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r w:rsidR="00C33C57" w:rsidRPr="00D67655">
        <w:rPr>
          <w:rFonts w:asciiTheme="minorHAnsi" w:hAnsiTheme="minorHAnsi" w:cstheme="minorHAnsi"/>
          <w:b/>
          <w:bCs/>
          <w:szCs w:val="20"/>
          <w:shd w:val="clear" w:color="auto" w:fill="FFFFFF"/>
        </w:rPr>
        <w:t>Zugangsmonitor</w:t>
      </w:r>
      <w:r w:rsidR="00C33C57" w:rsidRPr="00D67655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r w:rsidR="00117C58" w:rsidRPr="00D67655">
        <w:rPr>
          <w:rFonts w:asciiTheme="minorHAnsi" w:hAnsiTheme="minorHAnsi" w:cstheme="minorHAnsi"/>
          <w:szCs w:val="20"/>
          <w:shd w:val="clear" w:color="auto" w:fill="FFFFFF"/>
        </w:rPr>
        <w:t>richten sich an</w:t>
      </w:r>
      <w:r w:rsidR="00C33C57" w:rsidRPr="00D67655">
        <w:rPr>
          <w:rFonts w:asciiTheme="minorHAnsi" w:hAnsiTheme="minorHAnsi" w:cstheme="minorHAnsi"/>
          <w:szCs w:val="20"/>
          <w:shd w:val="clear" w:color="auto" w:fill="FFFFFF"/>
        </w:rPr>
        <w:t xml:space="preserve"> bereits </w:t>
      </w:r>
      <w:r w:rsidR="004017D7" w:rsidRPr="00D67655">
        <w:rPr>
          <w:rFonts w:asciiTheme="minorHAnsi" w:hAnsiTheme="minorHAnsi" w:cstheme="minorHAnsi"/>
          <w:szCs w:val="20"/>
          <w:shd w:val="clear" w:color="auto" w:fill="FFFFFF"/>
        </w:rPr>
        <w:t>vermessene</w:t>
      </w:r>
      <w:r w:rsidR="00C33C57" w:rsidRPr="00D67655">
        <w:rPr>
          <w:rFonts w:asciiTheme="minorHAnsi" w:hAnsiTheme="minorHAnsi" w:cstheme="minorHAnsi"/>
          <w:szCs w:val="20"/>
          <w:shd w:val="clear" w:color="auto" w:fill="FFFFFF"/>
        </w:rPr>
        <w:t xml:space="preserve"> Kulturinstitutionen</w:t>
      </w:r>
      <w:r w:rsidR="004017D7" w:rsidRPr="00D67655">
        <w:rPr>
          <w:rFonts w:asciiTheme="minorHAnsi" w:hAnsiTheme="minorHAnsi" w:cstheme="minorHAnsi"/>
          <w:szCs w:val="20"/>
          <w:shd w:val="clear" w:color="auto" w:fill="FFFFFF"/>
        </w:rPr>
        <w:t xml:space="preserve">, </w:t>
      </w:r>
      <w:r w:rsidR="00C33C57" w:rsidRPr="00D67655">
        <w:rPr>
          <w:rFonts w:asciiTheme="minorHAnsi" w:hAnsiTheme="minorHAnsi" w:cstheme="minorHAnsi"/>
          <w:szCs w:val="20"/>
          <w:shd w:val="clear" w:color="auto" w:fill="FFFFFF"/>
        </w:rPr>
        <w:t>die ihre Zugänglichkeit</w:t>
      </w:r>
      <w:r w:rsidR="00A75B7C" w:rsidRPr="00D67655">
        <w:rPr>
          <w:rFonts w:asciiTheme="minorHAnsi" w:hAnsiTheme="minorHAnsi" w:cstheme="minorHAnsi"/>
          <w:szCs w:val="20"/>
          <w:shd w:val="clear" w:color="auto" w:fill="FFFFFF"/>
        </w:rPr>
        <w:t>sdaten</w:t>
      </w:r>
      <w:r w:rsidR="00C33C57" w:rsidRPr="00D67655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r w:rsidR="00A75B7C" w:rsidRPr="00D67655">
        <w:rPr>
          <w:rFonts w:asciiTheme="minorHAnsi" w:hAnsiTheme="minorHAnsi" w:cstheme="minorHAnsi"/>
          <w:szCs w:val="20"/>
          <w:shd w:val="clear" w:color="auto" w:fill="FFFFFF"/>
        </w:rPr>
        <w:t xml:space="preserve">aktualisieren </w:t>
      </w:r>
      <w:r w:rsidR="00C33C57" w:rsidRPr="00D67655">
        <w:rPr>
          <w:rFonts w:asciiTheme="minorHAnsi" w:hAnsiTheme="minorHAnsi" w:cstheme="minorHAnsi"/>
          <w:szCs w:val="20"/>
          <w:shd w:val="clear" w:color="auto" w:fill="FFFFFF"/>
        </w:rPr>
        <w:t>möchten.</w:t>
      </w:r>
    </w:p>
    <w:p w14:paraId="3CB15C1E" w14:textId="05C8D8C2" w:rsidR="00FE52B0" w:rsidRPr="00D67655" w:rsidRDefault="001F2F74" w:rsidP="00066A55">
      <w:pPr>
        <w:shd w:val="clear" w:color="auto" w:fill="FFFFFF" w:themeFill="background1"/>
        <w:rPr>
          <w:rFonts w:asciiTheme="minorHAnsi" w:hAnsiTheme="minorHAnsi" w:cstheme="minorHAnsi"/>
        </w:rPr>
      </w:pPr>
      <w:r w:rsidRPr="00D67655">
        <w:rPr>
          <w:rFonts w:asciiTheme="minorHAnsi" w:hAnsiTheme="minorHAnsi" w:cstheme="minorHAnsi"/>
        </w:rPr>
        <w:t xml:space="preserve">Wie und wo </w:t>
      </w:r>
      <w:r w:rsidR="00BE0EB5" w:rsidRPr="00D67655">
        <w:rPr>
          <w:rFonts w:asciiTheme="minorHAnsi" w:hAnsiTheme="minorHAnsi" w:cstheme="minorHAnsi"/>
        </w:rPr>
        <w:t>Sie</w:t>
      </w:r>
      <w:r w:rsidR="008430DE" w:rsidRPr="00D67655">
        <w:rPr>
          <w:rFonts w:asciiTheme="minorHAnsi" w:hAnsiTheme="minorHAnsi" w:cstheme="minorHAnsi"/>
        </w:rPr>
        <w:t xml:space="preserve"> </w:t>
      </w:r>
      <w:r w:rsidR="0035520B" w:rsidRPr="00D67655">
        <w:rPr>
          <w:rFonts w:asciiTheme="minorHAnsi" w:hAnsiTheme="minorHAnsi" w:cstheme="minorHAnsi"/>
        </w:rPr>
        <w:t>Ihre</w:t>
      </w:r>
      <w:r w:rsidR="00BE0EB5" w:rsidRPr="00D67655">
        <w:rPr>
          <w:rFonts w:asciiTheme="minorHAnsi" w:hAnsiTheme="minorHAnsi" w:cstheme="minorHAnsi"/>
        </w:rPr>
        <w:t xml:space="preserve"> Informationen zur Inklusion </w:t>
      </w:r>
      <w:r w:rsidR="00574029" w:rsidRPr="00D67655">
        <w:rPr>
          <w:rFonts w:asciiTheme="minorHAnsi" w:hAnsiTheme="minorHAnsi" w:cstheme="minorHAnsi"/>
        </w:rPr>
        <w:t xml:space="preserve">für </w:t>
      </w:r>
      <w:r w:rsidR="0035520B" w:rsidRPr="00D67655">
        <w:rPr>
          <w:rFonts w:asciiTheme="minorHAnsi" w:hAnsiTheme="minorHAnsi" w:cstheme="minorHAnsi"/>
        </w:rPr>
        <w:t>das Publikum</w:t>
      </w:r>
      <w:r w:rsidR="00574029" w:rsidRPr="00D67655">
        <w:rPr>
          <w:rFonts w:asciiTheme="minorHAnsi" w:hAnsiTheme="minorHAnsi" w:cstheme="minorHAnsi"/>
        </w:rPr>
        <w:t xml:space="preserve"> </w:t>
      </w:r>
      <w:r w:rsidR="0035520B" w:rsidRPr="00D67655">
        <w:rPr>
          <w:rFonts w:asciiTheme="minorHAnsi" w:hAnsiTheme="minorHAnsi" w:cstheme="minorHAnsi"/>
        </w:rPr>
        <w:t>einfach</w:t>
      </w:r>
      <w:r w:rsidR="00574029" w:rsidRPr="00D67655">
        <w:rPr>
          <w:rFonts w:asciiTheme="minorHAnsi" w:hAnsiTheme="minorHAnsi" w:cstheme="minorHAnsi"/>
        </w:rPr>
        <w:t xml:space="preserve"> </w:t>
      </w:r>
      <w:r w:rsidR="00066A55" w:rsidRPr="00D67655">
        <w:rPr>
          <w:rFonts w:asciiTheme="minorHAnsi" w:hAnsiTheme="minorHAnsi" w:cstheme="minorHAnsi"/>
        </w:rPr>
        <w:t xml:space="preserve">veröffentlichen </w:t>
      </w:r>
      <w:r w:rsidR="0035520B" w:rsidRPr="00D67655">
        <w:rPr>
          <w:rFonts w:asciiTheme="minorHAnsi" w:hAnsiTheme="minorHAnsi" w:cstheme="minorHAnsi"/>
        </w:rPr>
        <w:t>können</w:t>
      </w:r>
      <w:r w:rsidR="00BE0EB5" w:rsidRPr="00D67655">
        <w:rPr>
          <w:rFonts w:asciiTheme="minorHAnsi" w:hAnsiTheme="minorHAnsi" w:cstheme="minorHAnsi"/>
        </w:rPr>
        <w:t xml:space="preserve">, finden </w:t>
      </w:r>
      <w:r w:rsidR="00E72A2C" w:rsidRPr="00D67655">
        <w:rPr>
          <w:rFonts w:asciiTheme="minorHAnsi" w:hAnsiTheme="minorHAnsi" w:cstheme="minorHAnsi"/>
        </w:rPr>
        <w:t xml:space="preserve">Sie im </w:t>
      </w:r>
      <w:r w:rsidR="00E72A2C" w:rsidRPr="00D67655">
        <w:rPr>
          <w:rFonts w:asciiTheme="minorHAnsi" w:hAnsiTheme="minorHAnsi" w:cstheme="minorHAnsi"/>
          <w:b/>
          <w:bCs/>
        </w:rPr>
        <w:t xml:space="preserve">Merkblatt </w:t>
      </w:r>
      <w:hyperlink r:id="rId8" w:history="1">
        <w:r w:rsidR="00E72A2C" w:rsidRPr="00D67655">
          <w:rPr>
            <w:rStyle w:val="Hyperlink"/>
            <w:rFonts w:asciiTheme="minorHAnsi" w:hAnsiTheme="minorHAnsi" w:cstheme="minorHAnsi"/>
          </w:rPr>
          <w:t>Inklusive Massnahmen auf der Webseite kommunizieren</w:t>
        </w:r>
      </w:hyperlink>
      <w:r w:rsidR="00E72A2C" w:rsidRPr="00D67655">
        <w:rPr>
          <w:rFonts w:asciiTheme="minorHAnsi" w:hAnsiTheme="minorHAnsi" w:cstheme="minorHAnsi"/>
        </w:rPr>
        <w:t>.</w:t>
      </w:r>
    </w:p>
    <w:p w14:paraId="768F0F39" w14:textId="0ACD7AD8" w:rsidR="00D273D2" w:rsidRPr="00D67655" w:rsidRDefault="00D273D2" w:rsidP="00066A55">
      <w:pPr>
        <w:shd w:val="clear" w:color="auto" w:fill="FFFFFF" w:themeFill="background1"/>
        <w:rPr>
          <w:rFonts w:asciiTheme="minorHAnsi" w:hAnsiTheme="minorHAnsi" w:cstheme="minorHAnsi"/>
        </w:rPr>
      </w:pPr>
      <w:bookmarkStart w:id="0" w:name="_Hlk95806675"/>
      <w:r w:rsidRPr="00D67655">
        <w:rPr>
          <w:rFonts w:asciiTheme="minorHAnsi" w:hAnsiTheme="minorHAnsi" w:cstheme="minorHAnsi"/>
        </w:rPr>
        <w:t xml:space="preserve">Nutzen Sie die Möglichkeiten, um Besucher*innen mit Behinderungen zu erreichen! </w:t>
      </w:r>
    </w:p>
    <w:bookmarkEnd w:id="0"/>
    <w:p w14:paraId="1FA4F2BD" w14:textId="45E8584A" w:rsidR="003A476B" w:rsidRPr="00066A55" w:rsidRDefault="009459C8" w:rsidP="003A476B">
      <w:pPr>
        <w:pStyle w:val="berschrift3"/>
      </w:pPr>
      <w:r w:rsidRPr="00066A55">
        <w:t xml:space="preserve">1. </w:t>
      </w:r>
      <w:r w:rsidR="00636626" w:rsidRPr="00066A55">
        <w:t>Digitale Zugänglichkeitsdaten</w:t>
      </w:r>
    </w:p>
    <w:p w14:paraId="21B315CC" w14:textId="67810950" w:rsidR="00143D87" w:rsidRPr="00D67655" w:rsidRDefault="0047061D" w:rsidP="00E24FC8">
      <w:pPr>
        <w:rPr>
          <w:rFonts w:asciiTheme="minorHAnsi" w:hAnsiTheme="minorHAnsi" w:cstheme="minorHAnsi"/>
          <w:b/>
          <w:bCs/>
        </w:rPr>
      </w:pPr>
      <w:r>
        <w:t xml:space="preserve">Die </w:t>
      </w:r>
      <w:r w:rsidRPr="0047061D">
        <w:rPr>
          <w:b/>
          <w:bCs/>
        </w:rPr>
        <w:t>Digital</w:t>
      </w:r>
      <w:r w:rsidRPr="00066A55">
        <w:rPr>
          <w:b/>
          <w:bCs/>
        </w:rPr>
        <w:t>e</w:t>
      </w:r>
      <w:r w:rsidR="00265B58" w:rsidRPr="00066A55">
        <w:rPr>
          <w:b/>
          <w:bCs/>
        </w:rPr>
        <w:t>n</w:t>
      </w:r>
      <w:r w:rsidRPr="0047061D">
        <w:rPr>
          <w:b/>
          <w:bCs/>
        </w:rPr>
        <w:t xml:space="preserve"> Zugänglichkeitsdaten von Pro Infirmis</w:t>
      </w:r>
      <w:r w:rsidRPr="00E24FC8">
        <w:t xml:space="preserve"> </w:t>
      </w:r>
      <w:r>
        <w:t xml:space="preserve">umfassen </w:t>
      </w:r>
      <w:r w:rsidR="00143D87">
        <w:rPr>
          <w:rFonts w:eastAsia="Times New Roman"/>
          <w:szCs w:val="20"/>
          <w:lang w:eastAsia="de-CH"/>
        </w:rPr>
        <w:t xml:space="preserve">Angaben, die für Besucher*innen mit Mobilitäts-, Seh- und Hörbehinderungen sowie kognitiven Beeinträchtigungen nützlich sind. Die </w:t>
      </w:r>
      <w:r w:rsidR="00143D87" w:rsidRPr="003B4A93">
        <w:rPr>
          <w:rFonts w:eastAsia="Times New Roman"/>
          <w:szCs w:val="20"/>
          <w:lang w:eastAsia="de-CH"/>
        </w:rPr>
        <w:t>Angaben</w:t>
      </w:r>
      <w:r w:rsidR="00143D87">
        <w:rPr>
          <w:rFonts w:eastAsia="Times New Roman"/>
          <w:szCs w:val="20"/>
          <w:lang w:eastAsia="de-CH"/>
        </w:rPr>
        <w:t xml:space="preserve"> und </w:t>
      </w:r>
      <w:r w:rsidR="00143D87" w:rsidRPr="003B4A93">
        <w:rPr>
          <w:rFonts w:eastAsia="Times New Roman"/>
          <w:szCs w:val="20"/>
          <w:lang w:eastAsia="de-CH"/>
        </w:rPr>
        <w:t>Fotos stehen den Nutzer*innen</w:t>
      </w:r>
      <w:r w:rsidR="00143D87">
        <w:rPr>
          <w:rFonts w:asciiTheme="minorHAnsi" w:eastAsia="Times New Roman" w:hAnsiTheme="minorHAnsi" w:cstheme="minorHAnsi"/>
          <w:szCs w:val="20"/>
          <w:lang w:eastAsia="de-CH"/>
        </w:rPr>
        <w:t xml:space="preserve"> Ihrer Website </w:t>
      </w:r>
      <w:r w:rsidR="00143D87" w:rsidRPr="003B4A93">
        <w:rPr>
          <w:rFonts w:eastAsia="Times New Roman"/>
          <w:szCs w:val="20"/>
          <w:lang w:eastAsia="de-CH"/>
        </w:rPr>
        <w:t xml:space="preserve">zur </w:t>
      </w:r>
      <w:r w:rsidR="00143D87" w:rsidRPr="003B4A93">
        <w:rPr>
          <w:rFonts w:asciiTheme="minorHAnsi" w:eastAsia="Times New Roman" w:hAnsiTheme="minorHAnsi" w:cstheme="minorHAnsi"/>
          <w:szCs w:val="20"/>
          <w:lang w:eastAsia="de-CH"/>
        </w:rPr>
        <w:t>Verfügung</w:t>
      </w:r>
      <w:r w:rsidR="00143D87">
        <w:rPr>
          <w:rFonts w:asciiTheme="minorHAnsi" w:eastAsia="Times New Roman" w:hAnsiTheme="minorHAnsi" w:cstheme="minorHAnsi"/>
          <w:szCs w:val="20"/>
          <w:lang w:eastAsia="de-CH"/>
        </w:rPr>
        <w:t xml:space="preserve"> (Verlinkungen)</w:t>
      </w:r>
      <w:r w:rsidR="00917BF5">
        <w:rPr>
          <w:rFonts w:asciiTheme="minorHAnsi" w:eastAsia="Times New Roman" w:hAnsiTheme="minorHAnsi" w:cstheme="minorHAnsi"/>
          <w:szCs w:val="20"/>
          <w:lang w:eastAsia="de-CH"/>
        </w:rPr>
        <w:t>. Sie</w:t>
      </w:r>
      <w:r w:rsidR="00143D87">
        <w:rPr>
          <w:rFonts w:asciiTheme="minorHAnsi" w:eastAsia="Times New Roman" w:hAnsiTheme="minorHAnsi" w:cstheme="minorHAnsi"/>
          <w:szCs w:val="20"/>
          <w:lang w:eastAsia="de-CH"/>
        </w:rPr>
        <w:t xml:space="preserve"> sind zudem auf der Website von</w:t>
      </w:r>
      <w:r w:rsidR="00143D87" w:rsidRPr="003B4A93">
        <w:rPr>
          <w:rFonts w:asciiTheme="minorHAnsi" w:eastAsia="Times New Roman" w:hAnsiTheme="minorHAnsi" w:cstheme="minorHAnsi"/>
          <w:szCs w:val="20"/>
          <w:lang w:eastAsia="de-CH"/>
        </w:rPr>
        <w:t xml:space="preserve"> </w:t>
      </w:r>
      <w:r w:rsidR="00143D87" w:rsidRPr="003B4A93">
        <w:rPr>
          <w:rFonts w:asciiTheme="minorHAnsi" w:hAnsiTheme="minorHAnsi" w:cstheme="minorHAnsi"/>
          <w:szCs w:val="20"/>
          <w:shd w:val="clear" w:color="auto" w:fill="FFFFFF"/>
        </w:rPr>
        <w:t xml:space="preserve">Pro Infirmis </w:t>
      </w:r>
      <w:r w:rsidR="00143D87">
        <w:rPr>
          <w:rFonts w:asciiTheme="minorHAnsi" w:hAnsiTheme="minorHAnsi" w:cstheme="minorHAnsi"/>
          <w:szCs w:val="20"/>
          <w:shd w:val="clear" w:color="auto" w:fill="FFFFFF"/>
        </w:rPr>
        <w:t xml:space="preserve">und ihrer </w:t>
      </w:r>
      <w:r w:rsidR="00143D87" w:rsidRPr="00D67655">
        <w:rPr>
          <w:rFonts w:asciiTheme="minorHAnsi" w:hAnsiTheme="minorHAnsi" w:cstheme="minorHAnsi"/>
          <w:szCs w:val="20"/>
          <w:shd w:val="clear" w:color="auto" w:fill="FFFFFF"/>
        </w:rPr>
        <w:t xml:space="preserve">Partner wie </w:t>
      </w:r>
      <w:r w:rsidR="00917BF5" w:rsidRPr="00D67655">
        <w:rPr>
          <w:rFonts w:asciiTheme="minorHAnsi" w:hAnsiTheme="minorHAnsi" w:cstheme="minorHAnsi"/>
          <w:szCs w:val="20"/>
          <w:shd w:val="clear" w:color="auto" w:fill="FFFFFF"/>
        </w:rPr>
        <w:t xml:space="preserve">zum Beispiel </w:t>
      </w:r>
      <w:r w:rsidR="00143D87" w:rsidRPr="00D67655">
        <w:rPr>
          <w:rFonts w:asciiTheme="minorHAnsi" w:hAnsiTheme="minorHAnsi" w:cstheme="minorHAnsi"/>
          <w:szCs w:val="20"/>
          <w:shd w:val="clear" w:color="auto" w:fill="FFFFFF"/>
        </w:rPr>
        <w:t>Tourismusbüros und search.ch zugänglich.</w:t>
      </w:r>
    </w:p>
    <w:p w14:paraId="2987C564" w14:textId="102A5124" w:rsidR="00E24FC8" w:rsidRPr="00D67655" w:rsidRDefault="004017D7" w:rsidP="00E24FC8">
      <w:pPr>
        <w:rPr>
          <w:rFonts w:asciiTheme="minorHAnsi" w:hAnsiTheme="minorHAnsi" w:cstheme="minorHAnsi"/>
          <w:szCs w:val="20"/>
          <w:shd w:val="clear" w:color="auto" w:fill="FFFFFF"/>
        </w:rPr>
      </w:pPr>
      <w:r w:rsidRPr="00D67655">
        <w:rPr>
          <w:rFonts w:asciiTheme="minorHAnsi" w:hAnsiTheme="minorHAnsi" w:cstheme="minorHAnsi"/>
          <w:b/>
          <w:bCs/>
        </w:rPr>
        <w:t>Erfassung:</w:t>
      </w:r>
      <w:r w:rsidRPr="00D67655">
        <w:rPr>
          <w:rFonts w:asciiTheme="minorHAnsi" w:hAnsiTheme="minorHAnsi" w:cstheme="minorHAnsi"/>
        </w:rPr>
        <w:t xml:space="preserve"> </w:t>
      </w:r>
      <w:r w:rsidR="0047061D" w:rsidRPr="00D67655">
        <w:rPr>
          <w:rFonts w:asciiTheme="minorHAnsi" w:hAnsiTheme="minorHAnsi" w:cstheme="minorHAnsi"/>
          <w:szCs w:val="20"/>
        </w:rPr>
        <w:t>G</w:t>
      </w:r>
      <w:r w:rsidR="0047061D" w:rsidRPr="00D67655">
        <w:rPr>
          <w:rFonts w:asciiTheme="minorHAnsi" w:eastAsia="Times New Roman" w:hAnsiTheme="minorHAnsi" w:cstheme="minorHAnsi"/>
          <w:szCs w:val="20"/>
          <w:lang w:eastAsia="de-CH"/>
        </w:rPr>
        <w:t xml:space="preserve">eschulte </w:t>
      </w:r>
      <w:r w:rsidR="003B4A93" w:rsidRPr="00D67655">
        <w:rPr>
          <w:rFonts w:asciiTheme="minorHAnsi" w:eastAsia="Times New Roman" w:hAnsiTheme="minorHAnsi" w:cstheme="minorHAnsi"/>
          <w:szCs w:val="20"/>
          <w:lang w:eastAsia="de-CH"/>
        </w:rPr>
        <w:t xml:space="preserve">Erfasser*innen </w:t>
      </w:r>
      <w:r w:rsidR="0047061D" w:rsidRPr="00D67655">
        <w:rPr>
          <w:rFonts w:asciiTheme="minorHAnsi" w:hAnsiTheme="minorHAnsi" w:cstheme="minorHAnsi"/>
          <w:szCs w:val="20"/>
        </w:rPr>
        <w:t xml:space="preserve">überprüfen </w:t>
      </w:r>
      <w:r w:rsidR="003B4A93" w:rsidRPr="00D67655">
        <w:rPr>
          <w:rFonts w:asciiTheme="minorHAnsi" w:eastAsia="Times New Roman" w:hAnsiTheme="minorHAnsi" w:cstheme="minorHAnsi"/>
          <w:szCs w:val="20"/>
          <w:lang w:eastAsia="de-CH"/>
        </w:rPr>
        <w:t xml:space="preserve">im Auftrag von Pro Infirmis die Zugänglichkeit </w:t>
      </w:r>
      <w:r w:rsidR="00B70D3F" w:rsidRPr="00D67655">
        <w:rPr>
          <w:rFonts w:asciiTheme="minorHAnsi" w:eastAsia="Times New Roman" w:hAnsiTheme="minorHAnsi" w:cstheme="minorHAnsi"/>
          <w:szCs w:val="20"/>
          <w:lang w:eastAsia="de-CH"/>
        </w:rPr>
        <w:t>Ihre</w:t>
      </w:r>
      <w:r w:rsidR="000A29EB" w:rsidRPr="00D67655">
        <w:rPr>
          <w:rFonts w:asciiTheme="minorHAnsi" w:eastAsia="Times New Roman" w:hAnsiTheme="minorHAnsi" w:cstheme="minorHAnsi"/>
          <w:szCs w:val="20"/>
          <w:lang w:eastAsia="de-CH"/>
        </w:rPr>
        <w:t>r</w:t>
      </w:r>
      <w:r w:rsidR="003B4A93" w:rsidRPr="00D67655">
        <w:rPr>
          <w:rFonts w:asciiTheme="minorHAnsi" w:eastAsia="Times New Roman" w:hAnsiTheme="minorHAnsi" w:cstheme="minorHAnsi"/>
          <w:szCs w:val="20"/>
          <w:lang w:eastAsia="de-CH"/>
        </w:rPr>
        <w:t xml:space="preserve"> Gebäude</w:t>
      </w:r>
      <w:r w:rsidR="00814E2A" w:rsidRPr="00D67655">
        <w:rPr>
          <w:rFonts w:asciiTheme="minorHAnsi" w:eastAsia="Times New Roman" w:hAnsiTheme="minorHAnsi" w:cstheme="minorHAnsi"/>
          <w:szCs w:val="20"/>
          <w:lang w:eastAsia="de-CH"/>
        </w:rPr>
        <w:t xml:space="preserve"> und Anlagen</w:t>
      </w:r>
      <w:r w:rsidR="003B4A93" w:rsidRPr="00D67655">
        <w:rPr>
          <w:rFonts w:asciiTheme="minorHAnsi" w:eastAsia="Times New Roman" w:hAnsiTheme="minorHAnsi" w:cstheme="minorHAnsi"/>
          <w:szCs w:val="20"/>
          <w:lang w:eastAsia="de-CH"/>
        </w:rPr>
        <w:t xml:space="preserve">. </w:t>
      </w:r>
      <w:r w:rsidR="00021C9F" w:rsidRPr="00D67655">
        <w:rPr>
          <w:rFonts w:asciiTheme="minorHAnsi" w:hAnsiTheme="minorHAnsi" w:cstheme="minorHAnsi"/>
          <w:szCs w:val="20"/>
          <w:shd w:val="clear" w:color="auto" w:fill="FFFFFF"/>
        </w:rPr>
        <w:t>Für die Vermessungen wird eine Pauschale von 500 CHF (</w:t>
      </w:r>
      <w:r w:rsidR="00A75B7C" w:rsidRPr="00D67655">
        <w:rPr>
          <w:rFonts w:asciiTheme="minorHAnsi" w:hAnsiTheme="minorHAnsi" w:cstheme="minorHAnsi"/>
          <w:szCs w:val="20"/>
          <w:shd w:val="clear" w:color="auto" w:fill="FFFFFF"/>
        </w:rPr>
        <w:t>plus</w:t>
      </w:r>
      <w:r w:rsidR="00021C9F" w:rsidRPr="00D67655">
        <w:rPr>
          <w:rFonts w:asciiTheme="minorHAnsi" w:hAnsiTheme="minorHAnsi" w:cstheme="minorHAnsi"/>
          <w:szCs w:val="20"/>
          <w:shd w:val="clear" w:color="auto" w:fill="FFFFFF"/>
        </w:rPr>
        <w:t xml:space="preserve"> MwSt.) er</w:t>
      </w:r>
      <w:r w:rsidR="00E24FC8" w:rsidRPr="00D67655">
        <w:rPr>
          <w:rFonts w:asciiTheme="minorHAnsi" w:hAnsiTheme="minorHAnsi" w:cstheme="minorHAnsi"/>
          <w:szCs w:val="20"/>
          <w:shd w:val="clear" w:color="auto" w:fill="FFFFFF"/>
        </w:rPr>
        <w:t xml:space="preserve">hoben. </w:t>
      </w:r>
    </w:p>
    <w:p w14:paraId="37214269" w14:textId="78D26FDF" w:rsidR="003B4A93" w:rsidRPr="00D67655" w:rsidRDefault="00E24FC8" w:rsidP="00E24FC8">
      <w:pPr>
        <w:rPr>
          <w:rFonts w:asciiTheme="minorHAnsi" w:hAnsiTheme="minorHAnsi" w:cstheme="minorHAnsi"/>
          <w:szCs w:val="20"/>
          <w:shd w:val="clear" w:color="auto" w:fill="FFFFFF"/>
        </w:rPr>
      </w:pPr>
      <w:r w:rsidRPr="00D67655">
        <w:rPr>
          <w:rFonts w:asciiTheme="minorHAnsi" w:hAnsiTheme="minorHAnsi" w:cstheme="minorHAnsi"/>
          <w:b/>
          <w:bCs/>
          <w:szCs w:val="20"/>
          <w:shd w:val="clear" w:color="auto" w:fill="FFFFFF"/>
        </w:rPr>
        <w:t>Aktualisierung</w:t>
      </w:r>
      <w:r w:rsidRPr="00D67655">
        <w:rPr>
          <w:rFonts w:asciiTheme="minorHAnsi" w:hAnsiTheme="minorHAnsi" w:cstheme="minorHAnsi"/>
          <w:szCs w:val="20"/>
          <w:shd w:val="clear" w:color="auto" w:fill="FFFFFF"/>
        </w:rPr>
        <w:t>: Alle sechs Jahren werden die Daten mittels eines erneuten Besuchs vor Ort aktualisiert. In der Zwischenzeit können sowohl die Kulturinstitution wie ihre Besucher*innen Änderungen melden: Ein Feedback-Formular ist</w:t>
      </w:r>
      <w:r w:rsidR="007C4BEA" w:rsidRPr="00D67655">
        <w:rPr>
          <w:rFonts w:asciiTheme="minorHAnsi" w:hAnsiTheme="minorHAnsi" w:cstheme="minorHAnsi"/>
          <w:szCs w:val="20"/>
          <w:shd w:val="clear" w:color="auto" w:fill="FFFFFF"/>
        </w:rPr>
        <w:t xml:space="preserve"> integriert.</w:t>
      </w:r>
    </w:p>
    <w:p w14:paraId="3C1AA69D" w14:textId="349968C6" w:rsidR="00070759" w:rsidRPr="00E24FC8" w:rsidRDefault="00551B07" w:rsidP="00E24FC8">
      <w:pPr>
        <w:rPr>
          <w:rFonts w:asciiTheme="minorHAnsi" w:eastAsia="Times New Roman" w:hAnsiTheme="minorHAnsi" w:cstheme="minorHAnsi"/>
          <w:szCs w:val="20"/>
          <w:lang w:eastAsia="de-CH"/>
        </w:rPr>
      </w:pPr>
      <w:r>
        <w:rPr>
          <w:rFonts w:asciiTheme="minorHAnsi" w:hAnsiTheme="minorHAnsi" w:cstheme="minorHAnsi"/>
          <w:b/>
          <w:bCs/>
          <w:szCs w:val="20"/>
          <w:shd w:val="clear" w:color="auto" w:fill="FFFFFF"/>
        </w:rPr>
        <w:t xml:space="preserve">Informationen </w:t>
      </w:r>
      <w:r w:rsidR="00DB7F30">
        <w:rPr>
          <w:rFonts w:asciiTheme="minorHAnsi" w:hAnsiTheme="minorHAnsi" w:cstheme="minorHAnsi"/>
          <w:b/>
          <w:bCs/>
          <w:szCs w:val="20"/>
          <w:shd w:val="clear" w:color="auto" w:fill="FFFFFF"/>
        </w:rPr>
        <w:t xml:space="preserve">+ </w:t>
      </w:r>
      <w:r w:rsidR="00070759" w:rsidRPr="00DB7F30">
        <w:rPr>
          <w:rFonts w:asciiTheme="minorHAnsi" w:hAnsiTheme="minorHAnsi" w:cstheme="minorHAnsi"/>
          <w:b/>
          <w:bCs/>
          <w:szCs w:val="20"/>
          <w:shd w:val="clear" w:color="auto" w:fill="FFFFFF"/>
        </w:rPr>
        <w:t>Kontakt</w:t>
      </w:r>
      <w:r w:rsidR="00070759">
        <w:rPr>
          <w:rFonts w:asciiTheme="minorHAnsi" w:hAnsiTheme="minorHAnsi" w:cstheme="minorHAnsi"/>
          <w:szCs w:val="20"/>
          <w:shd w:val="clear" w:color="auto" w:fill="FFFFFF"/>
        </w:rPr>
        <w:t xml:space="preserve">: </w:t>
      </w:r>
      <w:hyperlink r:id="rId9" w:history="1">
        <w:r w:rsidR="00DB7F30" w:rsidRPr="00594F41">
          <w:rPr>
            <w:rStyle w:val="Hyperlink"/>
            <w:rFonts w:asciiTheme="minorHAnsi" w:hAnsiTheme="minorHAnsi" w:cstheme="minorHAnsi"/>
            <w:szCs w:val="20"/>
            <w:shd w:val="clear" w:color="auto" w:fill="FFFFFF"/>
          </w:rPr>
          <w:t>Digitale Zug</w:t>
        </w:r>
        <w:r w:rsidR="00594F41" w:rsidRPr="00594F41">
          <w:rPr>
            <w:rStyle w:val="Hyperlink"/>
            <w:rFonts w:asciiTheme="minorHAnsi" w:hAnsiTheme="minorHAnsi" w:cstheme="minorHAnsi"/>
            <w:szCs w:val="20"/>
            <w:shd w:val="clear" w:color="auto" w:fill="FFFFFF"/>
          </w:rPr>
          <w:t>änglichkeits</w:t>
        </w:r>
        <w:r w:rsidR="00DB7F30" w:rsidRPr="00594F41">
          <w:rPr>
            <w:rStyle w:val="Hyperlink"/>
            <w:rFonts w:asciiTheme="minorHAnsi" w:hAnsiTheme="minorHAnsi" w:cstheme="minorHAnsi"/>
            <w:szCs w:val="20"/>
            <w:shd w:val="clear" w:color="auto" w:fill="FFFFFF"/>
          </w:rPr>
          <w:t>daten</w:t>
        </w:r>
      </w:hyperlink>
      <w:r w:rsidR="00594F41">
        <w:rPr>
          <w:rFonts w:asciiTheme="minorHAnsi" w:hAnsiTheme="minorHAnsi" w:cstheme="minorHAnsi"/>
          <w:szCs w:val="20"/>
          <w:shd w:val="clear" w:color="auto" w:fill="FFFFFF"/>
        </w:rPr>
        <w:t xml:space="preserve"> + </w:t>
      </w:r>
      <w:r w:rsidR="001745A9">
        <w:rPr>
          <w:rFonts w:asciiTheme="minorHAnsi" w:hAnsiTheme="minorHAnsi" w:cstheme="minorHAnsi"/>
          <w:szCs w:val="20"/>
          <w:shd w:val="clear" w:color="auto" w:fill="FFFFFF"/>
        </w:rPr>
        <w:t>zugaenglichkeit@proinfirmis.ch</w:t>
      </w:r>
    </w:p>
    <w:p w14:paraId="1600FED3" w14:textId="0C606995" w:rsidR="003A476B" w:rsidRDefault="00DC17B8" w:rsidP="003A476B">
      <w:r w:rsidRPr="00DC17B8">
        <w:rPr>
          <w:rFonts w:asciiTheme="minorHAnsi" w:hAnsiTheme="minorHAnsi" w:cstheme="minorHAnsi"/>
          <w:b/>
          <w:bCs/>
          <w:szCs w:val="20"/>
          <w:shd w:val="clear" w:color="auto" w:fill="FFFFFF"/>
        </w:rPr>
        <w:t>Beispiel</w:t>
      </w:r>
      <w:r>
        <w:rPr>
          <w:rFonts w:asciiTheme="minorHAnsi" w:hAnsiTheme="minorHAnsi" w:cstheme="minorHAnsi"/>
          <w:szCs w:val="20"/>
          <w:shd w:val="clear" w:color="auto" w:fill="FFFFFF"/>
        </w:rPr>
        <w:t>: D</w:t>
      </w:r>
      <w:r w:rsidR="00A317DD">
        <w:rPr>
          <w:rFonts w:asciiTheme="minorHAnsi" w:hAnsiTheme="minorHAnsi" w:cstheme="minorHAnsi"/>
          <w:szCs w:val="20"/>
          <w:shd w:val="clear" w:color="auto" w:fill="FFFFFF"/>
        </w:rPr>
        <w:t xml:space="preserve">ie </w:t>
      </w:r>
      <w:hyperlink r:id="rId10" w:history="1">
        <w:r w:rsidR="00A317DD" w:rsidRPr="009B29B1">
          <w:rPr>
            <w:rStyle w:val="Hyperlink"/>
            <w:rFonts w:asciiTheme="minorHAnsi" w:hAnsiTheme="minorHAnsi" w:cstheme="minorHAnsi"/>
            <w:szCs w:val="20"/>
            <w:shd w:val="clear" w:color="auto" w:fill="FFFFFF"/>
          </w:rPr>
          <w:t>Comédie de Genève</w:t>
        </w:r>
      </w:hyperlink>
      <w:r w:rsidR="00A317DD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Cs w:val="20"/>
          <w:shd w:val="clear" w:color="auto" w:fill="FFFFFF"/>
        </w:rPr>
        <w:t>nutzt d</w:t>
      </w:r>
      <w:r w:rsidR="00A317DD">
        <w:rPr>
          <w:rFonts w:asciiTheme="minorHAnsi" w:hAnsiTheme="minorHAnsi" w:cstheme="minorHAnsi"/>
          <w:szCs w:val="20"/>
          <w:shd w:val="clear" w:color="auto" w:fill="FFFFFF"/>
        </w:rPr>
        <w:t xml:space="preserve">as Angebot </w:t>
      </w:r>
      <w:hyperlink r:id="rId11" w:history="1">
        <w:r w:rsidR="00A317DD" w:rsidRPr="00A317DD">
          <w:rPr>
            <w:rStyle w:val="Hyperlink"/>
            <w:rFonts w:asciiTheme="minorHAnsi" w:hAnsiTheme="minorHAnsi" w:cstheme="minorHAnsi"/>
            <w:szCs w:val="20"/>
            <w:shd w:val="clear" w:color="auto" w:fill="FFFFFF"/>
          </w:rPr>
          <w:t>Digitale Zugänglichkeitsdaten</w:t>
        </w:r>
      </w:hyperlink>
      <w:r>
        <w:rPr>
          <w:rFonts w:asciiTheme="minorHAnsi" w:hAnsiTheme="minorHAnsi" w:cstheme="minorHAnsi"/>
          <w:szCs w:val="20"/>
          <w:shd w:val="clear" w:color="auto" w:fill="FFFFFF"/>
        </w:rPr>
        <w:t>.</w:t>
      </w:r>
    </w:p>
    <w:p w14:paraId="3F3CA70A" w14:textId="597E0834" w:rsidR="003A476B" w:rsidRPr="00A53776" w:rsidRDefault="009459C8" w:rsidP="007C4BEA">
      <w:pPr>
        <w:pStyle w:val="berschrift3"/>
        <w:rPr>
          <w:lang w:val="en-US"/>
        </w:rPr>
      </w:pPr>
      <w:r w:rsidRPr="00A53776">
        <w:rPr>
          <w:lang w:val="en-US"/>
        </w:rPr>
        <w:t xml:space="preserve">2. </w:t>
      </w:r>
      <w:proofErr w:type="gramStart"/>
      <w:r w:rsidR="003A476B" w:rsidRPr="00A53776">
        <w:rPr>
          <w:lang w:val="en-US"/>
        </w:rPr>
        <w:t>OK:GO</w:t>
      </w:r>
      <w:proofErr w:type="gramEnd"/>
      <w:r w:rsidR="00A509EC" w:rsidRPr="00A53776">
        <w:rPr>
          <w:lang w:val="en-US"/>
        </w:rPr>
        <w:t xml:space="preserve"> </w:t>
      </w:r>
    </w:p>
    <w:p w14:paraId="25123F64" w14:textId="1110BE74" w:rsidR="004017D7" w:rsidRPr="00D67655" w:rsidRDefault="00916D83" w:rsidP="00143D87">
      <w:pPr>
        <w:rPr>
          <w:rFonts w:asciiTheme="minorHAnsi" w:hAnsiTheme="minorHAnsi" w:cstheme="minorHAnsi"/>
        </w:rPr>
      </w:pPr>
      <w:proofErr w:type="gramStart"/>
      <w:r w:rsidRPr="00D67655">
        <w:rPr>
          <w:rFonts w:asciiTheme="minorHAnsi" w:hAnsiTheme="minorHAnsi" w:cstheme="minorHAnsi"/>
          <w:b/>
          <w:bCs/>
        </w:rPr>
        <w:t>OK:GO</w:t>
      </w:r>
      <w:proofErr w:type="gramEnd"/>
      <w:r w:rsidRPr="00D67655">
        <w:rPr>
          <w:rFonts w:asciiTheme="minorHAnsi" w:hAnsiTheme="minorHAnsi" w:cstheme="minorHAnsi"/>
          <w:b/>
          <w:bCs/>
        </w:rPr>
        <w:t xml:space="preserve"> </w:t>
      </w:r>
      <w:r w:rsidRPr="00D67655">
        <w:rPr>
          <w:rFonts w:asciiTheme="minorHAnsi" w:hAnsiTheme="minorHAnsi" w:cstheme="minorHAnsi"/>
        </w:rPr>
        <w:t>ist eine</w:t>
      </w:r>
      <w:r w:rsidR="00814E2A" w:rsidRPr="00D67655">
        <w:rPr>
          <w:rFonts w:asciiTheme="minorHAnsi" w:hAnsiTheme="minorHAnsi" w:cstheme="minorHAnsi"/>
          <w:b/>
          <w:bCs/>
        </w:rPr>
        <w:t xml:space="preserve"> Initiative des Fördervereins Barrierefreie Schweiz</w:t>
      </w:r>
      <w:r w:rsidRPr="00D67655">
        <w:rPr>
          <w:rFonts w:asciiTheme="minorHAnsi" w:hAnsiTheme="minorHAnsi" w:cstheme="minorHAnsi"/>
        </w:rPr>
        <w:t xml:space="preserve">, </w:t>
      </w:r>
      <w:r w:rsidR="00B3511C" w:rsidRPr="00D67655">
        <w:rPr>
          <w:rFonts w:asciiTheme="minorHAnsi" w:hAnsiTheme="minorHAnsi" w:cstheme="minorHAnsi"/>
        </w:rPr>
        <w:t>Pro Infirmis ist</w:t>
      </w:r>
      <w:r w:rsidR="002A3088" w:rsidRPr="00D67655">
        <w:rPr>
          <w:rFonts w:asciiTheme="minorHAnsi" w:hAnsiTheme="minorHAnsi" w:cstheme="minorHAnsi"/>
        </w:rPr>
        <w:t xml:space="preserve"> Vereinsmitglied</w:t>
      </w:r>
      <w:r w:rsidRPr="00D67655">
        <w:rPr>
          <w:rFonts w:asciiTheme="minorHAnsi" w:hAnsiTheme="minorHAnsi" w:cstheme="minorHAnsi"/>
        </w:rPr>
        <w:t>. Sie</w:t>
      </w:r>
      <w:r w:rsidR="00B3511C" w:rsidRPr="00D67655">
        <w:rPr>
          <w:rFonts w:asciiTheme="minorHAnsi" w:hAnsiTheme="minorHAnsi" w:cstheme="minorHAnsi"/>
        </w:rPr>
        <w:t xml:space="preserve"> </w:t>
      </w:r>
      <w:r w:rsidR="00814E2A" w:rsidRPr="00D67655">
        <w:rPr>
          <w:rFonts w:asciiTheme="minorHAnsi" w:hAnsiTheme="minorHAnsi" w:cstheme="minorHAnsi"/>
        </w:rPr>
        <w:t xml:space="preserve">fokussiert auf </w:t>
      </w:r>
      <w:r w:rsidR="002A3088" w:rsidRPr="00D67655">
        <w:rPr>
          <w:rFonts w:asciiTheme="minorHAnsi" w:hAnsiTheme="minorHAnsi" w:cstheme="minorHAnsi"/>
        </w:rPr>
        <w:t xml:space="preserve">die Zugänglichkeit </w:t>
      </w:r>
      <w:r w:rsidR="00E21E12" w:rsidRPr="00D67655">
        <w:rPr>
          <w:rFonts w:asciiTheme="minorHAnsi" w:hAnsiTheme="minorHAnsi" w:cstheme="minorHAnsi"/>
        </w:rPr>
        <w:t>für</w:t>
      </w:r>
      <w:r w:rsidR="002A3088" w:rsidRPr="00D67655">
        <w:rPr>
          <w:rFonts w:asciiTheme="minorHAnsi" w:hAnsiTheme="minorHAnsi" w:cstheme="minorHAnsi"/>
        </w:rPr>
        <w:t xml:space="preserve"> </w:t>
      </w:r>
      <w:r w:rsidR="00814E2A" w:rsidRPr="00D67655">
        <w:rPr>
          <w:rFonts w:asciiTheme="minorHAnsi" w:hAnsiTheme="minorHAnsi" w:cstheme="minorHAnsi"/>
        </w:rPr>
        <w:t>Menschen mit Mobilitätsbehinderungen</w:t>
      </w:r>
      <w:r w:rsidR="002A3088" w:rsidRPr="00D67655">
        <w:rPr>
          <w:rFonts w:asciiTheme="minorHAnsi" w:hAnsiTheme="minorHAnsi" w:cstheme="minorHAnsi"/>
        </w:rPr>
        <w:t>: Menschen im Rollstuhl, Senior</w:t>
      </w:r>
      <w:r w:rsidR="0075421A" w:rsidRPr="00D67655">
        <w:rPr>
          <w:rFonts w:asciiTheme="minorHAnsi" w:hAnsiTheme="minorHAnsi" w:cstheme="minorHAnsi"/>
        </w:rPr>
        <w:t>*inn</w:t>
      </w:r>
      <w:r w:rsidR="002A3088" w:rsidRPr="00D67655">
        <w:rPr>
          <w:rFonts w:asciiTheme="minorHAnsi" w:hAnsiTheme="minorHAnsi" w:cstheme="minorHAnsi"/>
        </w:rPr>
        <w:t>en, Familien mit Kinderwagen.</w:t>
      </w:r>
      <w:r w:rsidR="004C00DF" w:rsidRPr="00D67655">
        <w:rPr>
          <w:rFonts w:asciiTheme="minorHAnsi" w:hAnsiTheme="minorHAnsi" w:cstheme="minorHAnsi"/>
        </w:rPr>
        <w:t xml:space="preserve"> </w:t>
      </w:r>
    </w:p>
    <w:p w14:paraId="761D8917" w14:textId="39CEB0CF" w:rsidR="00827DCC" w:rsidRPr="00D67655" w:rsidRDefault="004017D7" w:rsidP="00142F95">
      <w:pPr>
        <w:rPr>
          <w:rFonts w:asciiTheme="minorHAnsi" w:eastAsia="Times New Roman" w:hAnsiTheme="minorHAnsi" w:cstheme="minorHAnsi"/>
          <w:lang w:eastAsia="de-CH"/>
        </w:rPr>
      </w:pPr>
      <w:r w:rsidRPr="00D67655">
        <w:rPr>
          <w:rFonts w:asciiTheme="minorHAnsi" w:hAnsiTheme="minorHAnsi" w:cstheme="minorHAnsi"/>
          <w:b/>
          <w:bCs/>
        </w:rPr>
        <w:t>Erfassung</w:t>
      </w:r>
      <w:r w:rsidRPr="00D67655">
        <w:rPr>
          <w:rFonts w:asciiTheme="minorHAnsi" w:hAnsiTheme="minorHAnsi" w:cstheme="minorHAnsi"/>
        </w:rPr>
        <w:t xml:space="preserve">: </w:t>
      </w:r>
      <w:r w:rsidR="00827DCC" w:rsidRPr="00D67655">
        <w:rPr>
          <w:rFonts w:asciiTheme="minorHAnsi" w:hAnsiTheme="minorHAnsi" w:cstheme="minorHAnsi"/>
        </w:rPr>
        <w:t xml:space="preserve">Sie erfassen </w:t>
      </w:r>
      <w:r w:rsidRPr="00D67655">
        <w:rPr>
          <w:rFonts w:asciiTheme="minorHAnsi" w:hAnsiTheme="minorHAnsi" w:cstheme="minorHAnsi"/>
        </w:rPr>
        <w:t>die</w:t>
      </w:r>
      <w:r w:rsidR="00827DCC" w:rsidRPr="00D67655">
        <w:rPr>
          <w:rFonts w:asciiTheme="minorHAnsi" w:hAnsiTheme="minorHAnsi" w:cstheme="minorHAnsi"/>
        </w:rPr>
        <w:t xml:space="preserve"> </w:t>
      </w:r>
      <w:r w:rsidR="00694D09" w:rsidRPr="00D67655">
        <w:rPr>
          <w:rFonts w:asciiTheme="minorHAnsi" w:hAnsiTheme="minorHAnsi" w:cstheme="minorHAnsi"/>
        </w:rPr>
        <w:t>Informationen</w:t>
      </w:r>
      <w:r w:rsidR="00827DCC" w:rsidRPr="00D67655">
        <w:rPr>
          <w:rFonts w:asciiTheme="minorHAnsi" w:hAnsiTheme="minorHAnsi" w:cstheme="minorHAnsi"/>
        </w:rPr>
        <w:t xml:space="preserve"> zur Zugänglichkeit </w:t>
      </w:r>
      <w:r w:rsidR="0075421A" w:rsidRPr="00D67655">
        <w:rPr>
          <w:rFonts w:asciiTheme="minorHAnsi" w:hAnsiTheme="minorHAnsi" w:cstheme="minorHAnsi"/>
        </w:rPr>
        <w:t>I</w:t>
      </w:r>
      <w:r w:rsidR="00827DCC" w:rsidRPr="00D67655">
        <w:rPr>
          <w:rFonts w:asciiTheme="minorHAnsi" w:hAnsiTheme="minorHAnsi" w:cstheme="minorHAnsi"/>
        </w:rPr>
        <w:t>hre</w:t>
      </w:r>
      <w:r w:rsidR="00143D87" w:rsidRPr="00D67655">
        <w:rPr>
          <w:rFonts w:asciiTheme="minorHAnsi" w:hAnsiTheme="minorHAnsi" w:cstheme="minorHAnsi"/>
        </w:rPr>
        <w:t>s</w:t>
      </w:r>
      <w:r w:rsidR="00827DCC" w:rsidRPr="00D67655">
        <w:rPr>
          <w:rFonts w:asciiTheme="minorHAnsi" w:hAnsiTheme="minorHAnsi" w:cstheme="minorHAnsi"/>
        </w:rPr>
        <w:t xml:space="preserve"> Kultur</w:t>
      </w:r>
      <w:r w:rsidR="00143D87" w:rsidRPr="00D67655">
        <w:rPr>
          <w:rFonts w:asciiTheme="minorHAnsi" w:hAnsiTheme="minorHAnsi" w:cstheme="minorHAnsi"/>
        </w:rPr>
        <w:t>betriebs</w:t>
      </w:r>
      <w:r w:rsidR="00827DCC" w:rsidRPr="00D67655">
        <w:rPr>
          <w:rFonts w:asciiTheme="minorHAnsi" w:hAnsiTheme="minorHAnsi" w:cstheme="minorHAnsi"/>
        </w:rPr>
        <w:t xml:space="preserve"> </w:t>
      </w:r>
      <w:r w:rsidR="0075421A" w:rsidRPr="00D67655">
        <w:rPr>
          <w:rFonts w:asciiTheme="minorHAnsi" w:hAnsiTheme="minorHAnsi" w:cstheme="minorHAnsi"/>
        </w:rPr>
        <w:t xml:space="preserve">eigenständig </w:t>
      </w:r>
      <w:r w:rsidR="00694D09" w:rsidRPr="00D67655">
        <w:rPr>
          <w:rStyle w:val="color15"/>
          <w:rFonts w:asciiTheme="minorHAnsi" w:hAnsiTheme="minorHAnsi" w:cstheme="minorHAnsi"/>
          <w:color w:val="000000"/>
          <w:szCs w:val="20"/>
          <w:bdr w:val="none" w:sz="0" w:space="0" w:color="auto" w:frame="1"/>
        </w:rPr>
        <w:t>mithilfe des Erfassungstools (</w:t>
      </w:r>
      <w:proofErr w:type="spellStart"/>
      <w:r w:rsidR="00694D09" w:rsidRPr="00D67655">
        <w:rPr>
          <w:rStyle w:val="color15"/>
          <w:rFonts w:asciiTheme="minorHAnsi" w:hAnsiTheme="minorHAnsi" w:cstheme="minorHAnsi"/>
          <w:color w:val="000000"/>
          <w:szCs w:val="20"/>
          <w:bdr w:val="none" w:sz="0" w:space="0" w:color="auto" w:frame="1"/>
        </w:rPr>
        <w:t>ginto</w:t>
      </w:r>
      <w:proofErr w:type="spellEnd"/>
      <w:r w:rsidR="00694D09" w:rsidRPr="00D67655">
        <w:rPr>
          <w:rStyle w:val="color15"/>
          <w:rFonts w:asciiTheme="minorHAnsi" w:hAnsiTheme="minorHAnsi" w:cstheme="minorHAnsi"/>
          <w:color w:val="000000"/>
          <w:szCs w:val="20"/>
          <w:bdr w:val="none" w:sz="0" w:space="0" w:color="auto" w:frame="1"/>
        </w:rPr>
        <w:t xml:space="preserve"> App)</w:t>
      </w:r>
      <w:r w:rsidR="00142F95" w:rsidRPr="00D67655">
        <w:rPr>
          <w:rStyle w:val="color15"/>
          <w:rFonts w:asciiTheme="minorHAnsi" w:hAnsiTheme="minorHAnsi" w:cstheme="minorHAnsi"/>
          <w:color w:val="000000"/>
          <w:szCs w:val="20"/>
          <w:bdr w:val="none" w:sz="0" w:space="0" w:color="auto" w:frame="1"/>
        </w:rPr>
        <w:t xml:space="preserve"> und generieren danach den Link, den Sie auf Ihrer Website einfügen, Anleitung im </w:t>
      </w:r>
      <w:hyperlink r:id="rId12" w:tgtFrame="_blank" w:history="1">
        <w:r w:rsidR="00142F95" w:rsidRPr="00D67655">
          <w:rPr>
            <w:rStyle w:val="Hyperlink"/>
            <w:rFonts w:asciiTheme="minorHAnsi" w:hAnsiTheme="minorHAnsi" w:cstheme="minorHAnsi"/>
            <w:szCs w:val="20"/>
            <w:bdr w:val="none" w:sz="0" w:space="0" w:color="auto" w:frame="1"/>
          </w:rPr>
          <w:t>Manual zum Mitmachen</w:t>
        </w:r>
      </w:hyperlink>
      <w:r w:rsidR="00142F95" w:rsidRPr="00D67655">
        <w:rPr>
          <w:rStyle w:val="color15"/>
          <w:rFonts w:asciiTheme="minorHAnsi" w:hAnsiTheme="minorHAnsi" w:cstheme="minorHAnsi"/>
          <w:color w:val="000000"/>
          <w:szCs w:val="20"/>
          <w:bdr w:val="none" w:sz="0" w:space="0" w:color="auto" w:frame="1"/>
        </w:rPr>
        <w:t>.</w:t>
      </w:r>
    </w:p>
    <w:p w14:paraId="2326D7B3" w14:textId="0897BDE1" w:rsidR="00070759" w:rsidRPr="00D67655" w:rsidRDefault="00070759" w:rsidP="00142F95">
      <w:pPr>
        <w:rPr>
          <w:rFonts w:asciiTheme="minorHAnsi" w:hAnsiTheme="minorHAnsi" w:cstheme="minorHAnsi"/>
        </w:rPr>
      </w:pPr>
      <w:r w:rsidRPr="00D67655">
        <w:rPr>
          <w:rFonts w:asciiTheme="minorHAnsi" w:hAnsiTheme="minorHAnsi" w:cstheme="minorHAnsi"/>
          <w:b/>
          <w:bCs/>
        </w:rPr>
        <w:t>Aktualisierung</w:t>
      </w:r>
      <w:r w:rsidRPr="00D67655">
        <w:rPr>
          <w:rFonts w:asciiTheme="minorHAnsi" w:hAnsiTheme="minorHAnsi" w:cstheme="minorHAnsi"/>
        </w:rPr>
        <w:t xml:space="preserve">: </w:t>
      </w:r>
      <w:r w:rsidR="00C33C57" w:rsidRPr="00D67655">
        <w:rPr>
          <w:rFonts w:asciiTheme="minorHAnsi" w:hAnsiTheme="minorHAnsi" w:cstheme="minorHAnsi"/>
        </w:rPr>
        <w:t xml:space="preserve">Laufend, durch die </w:t>
      </w:r>
      <w:r w:rsidR="00827DCC" w:rsidRPr="00D67655">
        <w:rPr>
          <w:rFonts w:asciiTheme="minorHAnsi" w:hAnsiTheme="minorHAnsi" w:cstheme="minorHAnsi"/>
        </w:rPr>
        <w:t>Kulturinstitution und ihre Besucher*innen</w:t>
      </w:r>
    </w:p>
    <w:p w14:paraId="7CA9D565" w14:textId="0B826524" w:rsidR="0088075C" w:rsidRPr="00D67655" w:rsidRDefault="00551B07" w:rsidP="00142F95">
      <w:pPr>
        <w:rPr>
          <w:rFonts w:asciiTheme="minorHAnsi" w:hAnsiTheme="minorHAnsi" w:cstheme="minorHAnsi"/>
          <w:szCs w:val="20"/>
        </w:rPr>
      </w:pPr>
      <w:r w:rsidRPr="00D67655">
        <w:rPr>
          <w:rFonts w:asciiTheme="minorHAnsi" w:hAnsiTheme="minorHAnsi" w:cstheme="minorHAnsi"/>
          <w:b/>
          <w:bCs/>
          <w:szCs w:val="20"/>
        </w:rPr>
        <w:t xml:space="preserve">Informationen + </w:t>
      </w:r>
      <w:r w:rsidR="00070759" w:rsidRPr="00D67655">
        <w:rPr>
          <w:rFonts w:asciiTheme="minorHAnsi" w:hAnsiTheme="minorHAnsi" w:cstheme="minorHAnsi"/>
          <w:b/>
          <w:bCs/>
          <w:szCs w:val="20"/>
        </w:rPr>
        <w:t>Kontakt</w:t>
      </w:r>
      <w:r w:rsidR="00070759" w:rsidRPr="00D67655">
        <w:rPr>
          <w:rFonts w:asciiTheme="minorHAnsi" w:hAnsiTheme="minorHAnsi" w:cstheme="minorHAnsi"/>
          <w:szCs w:val="20"/>
        </w:rPr>
        <w:t xml:space="preserve">: </w:t>
      </w:r>
      <w:hyperlink r:id="rId13" w:history="1">
        <w:r w:rsidR="00142F95" w:rsidRPr="00D67655">
          <w:rPr>
            <w:rStyle w:val="Hyperlink"/>
            <w:rFonts w:asciiTheme="minorHAnsi" w:hAnsiTheme="minorHAnsi" w:cstheme="minorHAnsi"/>
            <w:szCs w:val="20"/>
          </w:rPr>
          <w:t>ok:go.org</w:t>
        </w:r>
      </w:hyperlink>
      <w:r w:rsidR="00142F95" w:rsidRPr="00D67655">
        <w:rPr>
          <w:rFonts w:asciiTheme="minorHAnsi" w:hAnsiTheme="minorHAnsi" w:cstheme="minorHAnsi"/>
          <w:szCs w:val="20"/>
        </w:rPr>
        <w:t xml:space="preserve"> + </w:t>
      </w:r>
      <w:hyperlink r:id="rId14" w:tgtFrame="_self" w:history="1">
        <w:r w:rsidR="00DB7F30" w:rsidRPr="00D67655">
          <w:rPr>
            <w:rStyle w:val="Hyperlink"/>
            <w:rFonts w:asciiTheme="minorHAnsi" w:hAnsiTheme="minorHAnsi" w:cstheme="minorHAnsi"/>
            <w:szCs w:val="20"/>
            <w:bdr w:val="none" w:sz="0" w:space="0" w:color="auto" w:frame="1"/>
          </w:rPr>
          <w:t>contact@ok-go.org</w:t>
        </w:r>
      </w:hyperlink>
      <w:r w:rsidR="00827DCC" w:rsidRPr="00D67655">
        <w:rPr>
          <w:rFonts w:asciiTheme="minorHAnsi" w:hAnsiTheme="minorHAnsi" w:cstheme="minorHAnsi"/>
          <w:szCs w:val="20"/>
        </w:rPr>
        <w:t xml:space="preserve">; </w:t>
      </w:r>
      <w:hyperlink r:id="rId15" w:history="1">
        <w:r w:rsidR="00827DCC" w:rsidRPr="00D67655">
          <w:rPr>
            <w:rStyle w:val="Hyperlink"/>
            <w:rFonts w:asciiTheme="minorHAnsi" w:hAnsiTheme="minorHAnsi" w:cstheme="minorHAnsi"/>
            <w:szCs w:val="20"/>
          </w:rPr>
          <w:t>ginto.ch</w:t>
        </w:r>
      </w:hyperlink>
      <w:r w:rsidR="00827DCC" w:rsidRPr="00D67655">
        <w:rPr>
          <w:rFonts w:asciiTheme="minorHAnsi" w:hAnsiTheme="minorHAnsi" w:cstheme="minorHAnsi"/>
          <w:szCs w:val="20"/>
        </w:rPr>
        <w:t xml:space="preserve"> + </w:t>
      </w:r>
      <w:proofErr w:type="spellStart"/>
      <w:r w:rsidR="00827DCC" w:rsidRPr="00D67655">
        <w:rPr>
          <w:rFonts w:asciiTheme="minorHAnsi" w:hAnsiTheme="minorHAnsi" w:cstheme="minorHAnsi"/>
          <w:szCs w:val="20"/>
        </w:rPr>
        <w:t>info@ginto.guide</w:t>
      </w:r>
      <w:proofErr w:type="spellEnd"/>
    </w:p>
    <w:p w14:paraId="338FACE5" w14:textId="5EC88281" w:rsidR="00A317DD" w:rsidRPr="00D67655" w:rsidRDefault="0088075C" w:rsidP="003A476B">
      <w:pPr>
        <w:rPr>
          <w:rFonts w:asciiTheme="minorHAnsi" w:hAnsiTheme="minorHAnsi" w:cstheme="minorHAnsi"/>
          <w:shd w:val="clear" w:color="auto" w:fill="FFFFFF"/>
        </w:rPr>
      </w:pPr>
      <w:r w:rsidRPr="00D67655">
        <w:rPr>
          <w:rFonts w:asciiTheme="minorHAnsi" w:hAnsiTheme="minorHAnsi" w:cstheme="minorHAnsi"/>
          <w:b/>
          <w:bCs/>
          <w:shd w:val="clear" w:color="auto" w:fill="FFFFFF"/>
        </w:rPr>
        <w:t>Beispiel</w:t>
      </w:r>
      <w:r w:rsidRPr="00D67655">
        <w:rPr>
          <w:rFonts w:asciiTheme="minorHAnsi" w:hAnsiTheme="minorHAnsi" w:cstheme="minorHAnsi"/>
          <w:shd w:val="clear" w:color="auto" w:fill="FFFFFF"/>
        </w:rPr>
        <w:t>: D</w:t>
      </w:r>
      <w:r w:rsidR="000C08F8" w:rsidRPr="00D67655">
        <w:rPr>
          <w:rFonts w:asciiTheme="minorHAnsi" w:hAnsiTheme="minorHAnsi" w:cstheme="minorHAnsi"/>
          <w:shd w:val="clear" w:color="auto" w:fill="FFFFFF"/>
        </w:rPr>
        <w:t xml:space="preserve">as </w:t>
      </w:r>
      <w:hyperlink r:id="rId16" w:history="1">
        <w:r w:rsidR="000C08F8" w:rsidRPr="00D67655">
          <w:rPr>
            <w:rStyle w:val="Hyperlink"/>
            <w:rFonts w:asciiTheme="minorHAnsi" w:hAnsiTheme="minorHAnsi" w:cstheme="minorHAnsi"/>
            <w:shd w:val="clear" w:color="auto" w:fill="FFFFFF"/>
          </w:rPr>
          <w:t>Laténium</w:t>
        </w:r>
      </w:hyperlink>
      <w:r w:rsidR="00A317DD" w:rsidRPr="00D67655">
        <w:rPr>
          <w:rFonts w:asciiTheme="minorHAnsi" w:hAnsiTheme="minorHAnsi" w:cstheme="minorHAnsi"/>
          <w:shd w:val="clear" w:color="auto" w:fill="FFFFFF"/>
        </w:rPr>
        <w:t xml:space="preserve"> in </w:t>
      </w:r>
      <w:proofErr w:type="spellStart"/>
      <w:r w:rsidR="00A317DD" w:rsidRPr="00D67655">
        <w:rPr>
          <w:rFonts w:asciiTheme="minorHAnsi" w:hAnsiTheme="minorHAnsi" w:cstheme="minorHAnsi"/>
          <w:shd w:val="clear" w:color="auto" w:fill="FFFFFF"/>
        </w:rPr>
        <w:t>Hauterive</w:t>
      </w:r>
      <w:proofErr w:type="spellEnd"/>
      <w:r w:rsidR="000C08F8" w:rsidRPr="00D67655">
        <w:rPr>
          <w:rFonts w:asciiTheme="minorHAnsi" w:hAnsiTheme="minorHAnsi" w:cstheme="minorHAnsi"/>
          <w:shd w:val="clear" w:color="auto" w:fill="FFFFFF"/>
        </w:rPr>
        <w:t xml:space="preserve"> bei </w:t>
      </w:r>
      <w:r w:rsidR="00A317DD" w:rsidRPr="00D67655">
        <w:rPr>
          <w:rFonts w:asciiTheme="minorHAnsi" w:hAnsiTheme="minorHAnsi" w:cstheme="minorHAnsi"/>
          <w:shd w:val="clear" w:color="auto" w:fill="FFFFFF"/>
        </w:rPr>
        <w:t xml:space="preserve">Neuenburg </w:t>
      </w:r>
      <w:r w:rsidRPr="00D67655">
        <w:rPr>
          <w:rFonts w:asciiTheme="minorHAnsi" w:hAnsiTheme="minorHAnsi" w:cstheme="minorHAnsi"/>
          <w:shd w:val="clear" w:color="auto" w:fill="FFFFFF"/>
        </w:rPr>
        <w:t>nutzt</w:t>
      </w:r>
      <w:r w:rsidR="009B29B1" w:rsidRPr="00D67655">
        <w:rPr>
          <w:rFonts w:asciiTheme="minorHAnsi" w:hAnsiTheme="minorHAnsi" w:cstheme="minorHAnsi"/>
          <w:shd w:val="clear" w:color="auto" w:fill="FFFFFF"/>
        </w:rPr>
        <w:t xml:space="preserve"> das Angebot</w:t>
      </w:r>
      <w:r w:rsidRPr="00D67655">
        <w:rPr>
          <w:rFonts w:asciiTheme="minorHAnsi" w:hAnsiTheme="minorHAnsi" w:cstheme="minorHAnsi"/>
          <w:shd w:val="clear" w:color="auto" w:fill="FFFFFF"/>
        </w:rPr>
        <w:t xml:space="preserve"> </w:t>
      </w:r>
      <w:hyperlink r:id="rId17" w:history="1">
        <w:proofErr w:type="gramStart"/>
        <w:r w:rsidRPr="00D67655">
          <w:rPr>
            <w:rStyle w:val="Hyperlink"/>
            <w:rFonts w:asciiTheme="minorHAnsi" w:hAnsiTheme="minorHAnsi" w:cstheme="minorHAnsi"/>
            <w:shd w:val="clear" w:color="auto" w:fill="FFFFFF"/>
          </w:rPr>
          <w:t>OK:GO</w:t>
        </w:r>
        <w:proofErr w:type="gramEnd"/>
      </w:hyperlink>
      <w:r w:rsidRPr="00D67655">
        <w:rPr>
          <w:rFonts w:asciiTheme="minorHAnsi" w:hAnsiTheme="minorHAnsi" w:cstheme="minorHAnsi"/>
          <w:shd w:val="clear" w:color="auto" w:fill="FFFFFF"/>
        </w:rPr>
        <w:t>.</w:t>
      </w:r>
    </w:p>
    <w:p w14:paraId="7B27C33C" w14:textId="11C2B88F" w:rsidR="00FE52B0" w:rsidRPr="00995127" w:rsidRDefault="00AA0B10" w:rsidP="00FE52B0">
      <w:pPr>
        <w:pStyle w:val="berschrift3"/>
      </w:pPr>
      <w:r>
        <w:lastRenderedPageBreak/>
        <w:t>3</w:t>
      </w:r>
      <w:r w:rsidR="009459C8">
        <w:t xml:space="preserve">. </w:t>
      </w:r>
      <w:r w:rsidR="00C75931">
        <w:t>Zugangsmonitor</w:t>
      </w:r>
    </w:p>
    <w:p w14:paraId="4D156EE1" w14:textId="619F5BDF" w:rsidR="00C75931" w:rsidRDefault="00F40BC8" w:rsidP="009E1E8F">
      <w:pPr>
        <w:rPr>
          <w:rFonts w:asciiTheme="minorHAnsi" w:hAnsiTheme="minorHAnsi" w:cstheme="minorHAnsi"/>
          <w:szCs w:val="20"/>
          <w:shd w:val="clear" w:color="auto" w:fill="FFFFFF"/>
        </w:rPr>
      </w:pPr>
      <w:r w:rsidRPr="00F51843">
        <w:rPr>
          <w:rFonts w:cstheme="minorHAnsi"/>
          <w:shd w:val="clear" w:color="auto" w:fill="FFFFFF"/>
        </w:rPr>
        <w:t>D</w:t>
      </w:r>
      <w:r w:rsidR="00E46B75">
        <w:rPr>
          <w:rFonts w:cstheme="minorHAnsi"/>
          <w:shd w:val="clear" w:color="auto" w:fill="FFFFFF"/>
        </w:rPr>
        <w:t>er</w:t>
      </w:r>
      <w:r>
        <w:rPr>
          <w:rFonts w:cstheme="minorHAnsi"/>
          <w:shd w:val="clear" w:color="auto" w:fill="FFFFFF"/>
        </w:rPr>
        <w:t xml:space="preserve"> </w:t>
      </w:r>
      <w:r w:rsidR="00E46B75" w:rsidRPr="00A47F45">
        <w:rPr>
          <w:rFonts w:cstheme="minorHAnsi"/>
          <w:shd w:val="clear" w:color="auto" w:fill="FFFFFF"/>
        </w:rPr>
        <w:t>Zugangsmonitor</w:t>
      </w:r>
      <w:r>
        <w:rPr>
          <w:rFonts w:cstheme="minorHAnsi"/>
          <w:shd w:val="clear" w:color="auto" w:fill="FFFFFF"/>
        </w:rPr>
        <w:t xml:space="preserve"> </w:t>
      </w:r>
      <w:r w:rsidR="00E46B75">
        <w:rPr>
          <w:rFonts w:cstheme="minorHAnsi"/>
          <w:shd w:val="clear" w:color="auto" w:fill="FFFFFF"/>
        </w:rPr>
        <w:t xml:space="preserve">von Procap </w:t>
      </w:r>
      <w:r>
        <w:rPr>
          <w:rFonts w:cstheme="minorHAnsi"/>
          <w:shd w:val="clear" w:color="auto" w:fill="FFFFFF"/>
        </w:rPr>
        <w:t xml:space="preserve">dokumentiert die Zugänglichkeit der Infrastruktur </w:t>
      </w:r>
      <w:r w:rsidR="00E46B75">
        <w:rPr>
          <w:rFonts w:cstheme="minorHAnsi"/>
          <w:shd w:val="clear" w:color="auto" w:fill="FFFFFF"/>
        </w:rPr>
        <w:t xml:space="preserve">in </w:t>
      </w:r>
      <w:r w:rsidR="00A11D40">
        <w:rPr>
          <w:rFonts w:cstheme="minorHAnsi"/>
          <w:shd w:val="clear" w:color="auto" w:fill="FFFFFF"/>
        </w:rPr>
        <w:t xml:space="preserve">Veranstaltungsorten </w:t>
      </w:r>
      <w:r>
        <w:rPr>
          <w:rFonts w:cstheme="minorHAnsi"/>
          <w:shd w:val="clear" w:color="auto" w:fill="FFFFFF"/>
        </w:rPr>
        <w:t xml:space="preserve">für Menschen mit Mobilitäts-, Seh- oder Hörbehinderungen sowie für Menschen mit «anderen Behinderungen». </w:t>
      </w:r>
    </w:p>
    <w:p w14:paraId="118521DF" w14:textId="790E36A9" w:rsidR="0043420D" w:rsidRPr="00AA0B10" w:rsidRDefault="0043420D" w:rsidP="009E1E8F">
      <w:pPr>
        <w:rPr>
          <w:rFonts w:asciiTheme="minorHAnsi" w:hAnsiTheme="minorHAnsi" w:cstheme="minorHAnsi"/>
          <w:szCs w:val="20"/>
          <w:shd w:val="clear" w:color="auto" w:fill="FFFFFF"/>
        </w:rPr>
      </w:pPr>
      <w:r w:rsidRPr="004017D7">
        <w:rPr>
          <w:b/>
          <w:bCs/>
        </w:rPr>
        <w:t>Erfassung</w:t>
      </w:r>
      <w:r>
        <w:rPr>
          <w:b/>
          <w:bCs/>
        </w:rPr>
        <w:t>:</w:t>
      </w:r>
      <w:r w:rsidRPr="0043420D">
        <w:t xml:space="preserve"> </w:t>
      </w:r>
      <w:r w:rsidR="00AA0B10">
        <w:rPr>
          <w:rFonts w:cstheme="minorHAnsi"/>
          <w:shd w:val="clear" w:color="auto" w:fill="FFFFFF"/>
        </w:rPr>
        <w:t xml:space="preserve">Das </w:t>
      </w:r>
      <w:r w:rsidR="0075421A">
        <w:rPr>
          <w:rFonts w:cstheme="minorHAnsi"/>
          <w:shd w:val="clear" w:color="auto" w:fill="FFFFFF"/>
        </w:rPr>
        <w:t xml:space="preserve">schweizweite </w:t>
      </w:r>
      <w:r w:rsidR="00AA0B10">
        <w:rPr>
          <w:rFonts w:cstheme="minorHAnsi"/>
          <w:shd w:val="clear" w:color="auto" w:fill="FFFFFF"/>
        </w:rPr>
        <w:t xml:space="preserve">Projekt wurde </w:t>
      </w:r>
      <w:r w:rsidR="0075421A">
        <w:rPr>
          <w:rFonts w:cstheme="minorHAnsi"/>
          <w:shd w:val="clear" w:color="auto" w:fill="FFFFFF"/>
        </w:rPr>
        <w:t>von 20</w:t>
      </w:r>
      <w:r w:rsidR="00503564">
        <w:rPr>
          <w:rFonts w:cstheme="minorHAnsi"/>
          <w:shd w:val="clear" w:color="auto" w:fill="FFFFFF"/>
        </w:rPr>
        <w:t>10</w:t>
      </w:r>
      <w:r w:rsidR="0075421A">
        <w:rPr>
          <w:rFonts w:cstheme="minorHAnsi"/>
          <w:shd w:val="clear" w:color="auto" w:fill="FFFFFF"/>
        </w:rPr>
        <w:t>-</w:t>
      </w:r>
      <w:r w:rsidR="00AA0B10">
        <w:rPr>
          <w:rFonts w:cstheme="minorHAnsi"/>
          <w:shd w:val="clear" w:color="auto" w:fill="FFFFFF"/>
        </w:rPr>
        <w:t>201</w:t>
      </w:r>
      <w:r w:rsidR="00503564">
        <w:rPr>
          <w:rFonts w:cstheme="minorHAnsi"/>
          <w:shd w:val="clear" w:color="auto" w:fill="FFFFFF"/>
        </w:rPr>
        <w:t>2</w:t>
      </w:r>
      <w:r w:rsidR="00AA0B10">
        <w:rPr>
          <w:rFonts w:cstheme="minorHAnsi"/>
          <w:shd w:val="clear" w:color="auto" w:fill="FFFFFF"/>
        </w:rPr>
        <w:t xml:space="preserve"> </w:t>
      </w:r>
      <w:r w:rsidR="0075421A">
        <w:rPr>
          <w:rFonts w:cstheme="minorHAnsi"/>
          <w:shd w:val="clear" w:color="auto" w:fill="FFFFFF"/>
        </w:rPr>
        <w:t>durchgeführt. Die Datenbank besteht bis heute</w:t>
      </w:r>
      <w:r w:rsidR="00AA0B10">
        <w:rPr>
          <w:rFonts w:cstheme="minorHAnsi"/>
          <w:shd w:val="clear" w:color="auto" w:fill="FFFFFF"/>
        </w:rPr>
        <w:t xml:space="preserve">, es werden </w:t>
      </w:r>
      <w:r w:rsidR="00503564">
        <w:rPr>
          <w:rFonts w:cstheme="minorHAnsi"/>
          <w:shd w:val="clear" w:color="auto" w:fill="FFFFFF"/>
        </w:rPr>
        <w:t xml:space="preserve">jedoch </w:t>
      </w:r>
      <w:r w:rsidR="00AA0B10">
        <w:rPr>
          <w:rFonts w:asciiTheme="minorHAnsi" w:hAnsiTheme="minorHAnsi" w:cstheme="minorHAnsi"/>
          <w:szCs w:val="20"/>
          <w:shd w:val="clear" w:color="auto" w:fill="FFFFFF"/>
        </w:rPr>
        <w:t>keine neuen Kulturinstitutionen</w:t>
      </w:r>
      <w:r w:rsidR="00AA0B10" w:rsidRPr="00551B07">
        <w:rPr>
          <w:rFonts w:cstheme="minorHAnsi"/>
          <w:shd w:val="clear" w:color="auto" w:fill="FFFFFF"/>
        </w:rPr>
        <w:t xml:space="preserve"> </w:t>
      </w:r>
      <w:r w:rsidR="00AA0B10">
        <w:rPr>
          <w:rFonts w:cstheme="minorHAnsi"/>
          <w:shd w:val="clear" w:color="auto" w:fill="FFFFFF"/>
        </w:rPr>
        <w:t>vermessen</w:t>
      </w:r>
      <w:r w:rsidR="00503564">
        <w:rPr>
          <w:rFonts w:cstheme="minorHAnsi"/>
          <w:shd w:val="clear" w:color="auto" w:fill="FFFFFF"/>
        </w:rPr>
        <w:t>, sondern nur noch Aktualisierungen vorgenommen</w:t>
      </w:r>
      <w:r w:rsidR="00AA0B10">
        <w:rPr>
          <w:rFonts w:asciiTheme="minorHAnsi" w:hAnsiTheme="minorHAnsi" w:cstheme="minorHAnsi"/>
          <w:szCs w:val="20"/>
          <w:shd w:val="clear" w:color="auto" w:fill="FFFFFF"/>
        </w:rPr>
        <w:t>. Damit Besuchende auf korrekte Angaben zurückgreifen können, sind die erfassten</w:t>
      </w:r>
      <w:r w:rsidR="00AC610D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r w:rsidR="00AA0B10">
        <w:rPr>
          <w:rFonts w:asciiTheme="minorHAnsi" w:hAnsiTheme="minorHAnsi" w:cstheme="minorHAnsi"/>
          <w:szCs w:val="20"/>
          <w:shd w:val="clear" w:color="auto" w:fill="FFFFFF"/>
        </w:rPr>
        <w:t>Kulturbetriebe aufgefordert, Änderungen zeitnah zu melden.</w:t>
      </w:r>
    </w:p>
    <w:p w14:paraId="7107F159" w14:textId="3FBDBE27" w:rsidR="00070759" w:rsidRDefault="00070759" w:rsidP="00070759">
      <w:r w:rsidRPr="00551B07">
        <w:rPr>
          <w:b/>
          <w:bCs/>
        </w:rPr>
        <w:t>Aktualisierung</w:t>
      </w:r>
      <w:r>
        <w:t xml:space="preserve">: </w:t>
      </w:r>
      <w:r w:rsidR="006959CB">
        <w:t xml:space="preserve">Laufend </w:t>
      </w:r>
      <w:r w:rsidR="00A47F45">
        <w:t>(durch Procap</w:t>
      </w:r>
      <w:r w:rsidR="006959CB">
        <w:t>, Änderungen bitte melden</w:t>
      </w:r>
      <w:r w:rsidR="00A47F45">
        <w:t>)</w:t>
      </w:r>
    </w:p>
    <w:p w14:paraId="073E030E" w14:textId="37A9EC58" w:rsidR="00070759" w:rsidRPr="00B23455" w:rsidRDefault="006959CB" w:rsidP="009E1E8F">
      <w:pPr>
        <w:rPr>
          <w:rFonts w:asciiTheme="minorHAnsi" w:hAnsiTheme="minorHAnsi" w:cstheme="minorHAnsi"/>
          <w:szCs w:val="20"/>
        </w:rPr>
      </w:pPr>
      <w:r w:rsidRPr="00B23455">
        <w:rPr>
          <w:rFonts w:asciiTheme="minorHAnsi" w:hAnsiTheme="minorHAnsi" w:cstheme="minorHAnsi"/>
          <w:b/>
          <w:bCs/>
          <w:szCs w:val="20"/>
          <w:shd w:val="clear" w:color="auto" w:fill="FFFFFF"/>
        </w:rPr>
        <w:t xml:space="preserve">Informationen + </w:t>
      </w:r>
      <w:r w:rsidR="00070759" w:rsidRPr="00B23455">
        <w:rPr>
          <w:rFonts w:asciiTheme="minorHAnsi" w:hAnsiTheme="minorHAnsi" w:cstheme="minorHAnsi"/>
          <w:b/>
          <w:bCs/>
          <w:szCs w:val="20"/>
        </w:rPr>
        <w:t>Kontakt</w:t>
      </w:r>
      <w:r w:rsidR="00070759" w:rsidRPr="00B23455">
        <w:rPr>
          <w:rFonts w:asciiTheme="minorHAnsi" w:hAnsiTheme="minorHAnsi" w:cstheme="minorHAnsi"/>
          <w:szCs w:val="20"/>
        </w:rPr>
        <w:t xml:space="preserve">: </w:t>
      </w:r>
      <w:hyperlink r:id="rId18" w:history="1">
        <w:r w:rsidR="00091042" w:rsidRPr="00B23455">
          <w:rPr>
            <w:rStyle w:val="Hyperlink"/>
            <w:rFonts w:asciiTheme="minorHAnsi" w:hAnsiTheme="minorHAnsi" w:cstheme="minorHAnsi"/>
            <w:szCs w:val="20"/>
            <w:shd w:val="clear" w:color="auto" w:fill="FFFFFF"/>
          </w:rPr>
          <w:t>Zugangsmonitor</w:t>
        </w:r>
      </w:hyperlink>
      <w:r w:rsidR="00741B08" w:rsidRPr="00B23455">
        <w:rPr>
          <w:rFonts w:asciiTheme="minorHAnsi" w:hAnsiTheme="minorHAnsi" w:cstheme="minorHAnsi"/>
          <w:szCs w:val="20"/>
        </w:rPr>
        <w:t xml:space="preserve"> + i</w:t>
      </w:r>
      <w:hyperlink r:id="rId19" w:history="1">
        <w:r w:rsidR="00741B08" w:rsidRPr="00B23455">
          <w:rPr>
            <w:rStyle w:val="Hyperlink"/>
            <w:rFonts w:asciiTheme="minorHAnsi" w:hAnsiTheme="minorHAnsi" w:cstheme="minorHAnsi"/>
            <w:szCs w:val="20"/>
            <w:shd w:val="clear" w:color="auto" w:fill="FFFFFF"/>
          </w:rPr>
          <w:t>nfo@zugangsmonitor.ch</w:t>
        </w:r>
      </w:hyperlink>
    </w:p>
    <w:p w14:paraId="096A834C" w14:textId="67B76B64" w:rsidR="008F7B41" w:rsidRDefault="00DC17B8" w:rsidP="00D0452D">
      <w:pPr>
        <w:rPr>
          <w:rFonts w:asciiTheme="minorHAnsi" w:hAnsiTheme="minorHAnsi" w:cstheme="minorHAnsi"/>
          <w:szCs w:val="20"/>
          <w:shd w:val="clear" w:color="auto" w:fill="FFFFFF"/>
        </w:rPr>
      </w:pPr>
      <w:r w:rsidRPr="00B23455">
        <w:rPr>
          <w:rFonts w:asciiTheme="minorHAnsi" w:hAnsiTheme="minorHAnsi" w:cstheme="minorHAnsi"/>
          <w:b/>
          <w:bCs/>
          <w:szCs w:val="20"/>
          <w:shd w:val="clear" w:color="auto" w:fill="FFFFFF"/>
        </w:rPr>
        <w:t>Beispiel</w:t>
      </w:r>
      <w:r w:rsidRPr="00B23455">
        <w:rPr>
          <w:rFonts w:asciiTheme="minorHAnsi" w:hAnsiTheme="minorHAnsi" w:cstheme="minorHAnsi"/>
          <w:szCs w:val="20"/>
          <w:shd w:val="clear" w:color="auto" w:fill="FFFFFF"/>
        </w:rPr>
        <w:t xml:space="preserve">: Das </w:t>
      </w:r>
      <w:hyperlink r:id="rId20" w:history="1">
        <w:r w:rsidRPr="00B23455">
          <w:rPr>
            <w:rStyle w:val="Hyperlink"/>
            <w:rFonts w:asciiTheme="minorHAnsi" w:hAnsiTheme="minorHAnsi" w:cstheme="minorHAnsi"/>
            <w:szCs w:val="20"/>
            <w:shd w:val="clear" w:color="auto" w:fill="FFFFFF"/>
          </w:rPr>
          <w:t>Landesmuseum</w:t>
        </w:r>
      </w:hyperlink>
      <w:r w:rsidRPr="00B23455">
        <w:rPr>
          <w:rFonts w:asciiTheme="minorHAnsi" w:hAnsiTheme="minorHAnsi" w:cstheme="minorHAnsi"/>
          <w:szCs w:val="20"/>
          <w:shd w:val="clear" w:color="auto" w:fill="FFFFFF"/>
        </w:rPr>
        <w:t xml:space="preserve"> in Zürich nutzt den </w:t>
      </w:r>
      <w:r w:rsidRPr="00B23455">
        <w:rPr>
          <w:rFonts w:asciiTheme="minorHAnsi" w:hAnsiTheme="minorHAnsi" w:cstheme="minorHAnsi"/>
          <w:b/>
          <w:bCs/>
          <w:szCs w:val="20"/>
          <w:shd w:val="clear" w:color="auto" w:fill="FFFFFF"/>
        </w:rPr>
        <w:t>Zugangsmonitor</w:t>
      </w:r>
      <w:r w:rsidR="00AA0B10" w:rsidRPr="00B23455">
        <w:rPr>
          <w:rFonts w:asciiTheme="minorHAnsi" w:hAnsiTheme="minorHAnsi" w:cstheme="minorHAnsi"/>
          <w:szCs w:val="20"/>
          <w:shd w:val="clear" w:color="auto" w:fill="FFFFFF"/>
        </w:rPr>
        <w:t>.</w:t>
      </w:r>
    </w:p>
    <w:p w14:paraId="029FB9AB" w14:textId="44A27C89" w:rsidR="00E555E0" w:rsidRDefault="00E555E0" w:rsidP="00D0452D">
      <w:pPr>
        <w:rPr>
          <w:rFonts w:asciiTheme="minorHAnsi" w:hAnsiTheme="minorHAnsi" w:cstheme="minorHAnsi"/>
          <w:szCs w:val="20"/>
          <w:shd w:val="clear" w:color="auto" w:fill="FFFFFF"/>
        </w:rPr>
      </w:pPr>
    </w:p>
    <w:p w14:paraId="28905C14" w14:textId="4529409C" w:rsidR="00E555E0" w:rsidRDefault="00E555E0" w:rsidP="00D0452D">
      <w:pPr>
        <w:rPr>
          <w:rFonts w:asciiTheme="minorHAnsi" w:hAnsiTheme="minorHAnsi" w:cstheme="minorHAnsi"/>
          <w:szCs w:val="20"/>
          <w:shd w:val="clear" w:color="auto" w:fill="FFFFFF"/>
        </w:rPr>
      </w:pPr>
    </w:p>
    <w:p w14:paraId="5AA0763D" w14:textId="58E4ECA2" w:rsidR="00E555E0" w:rsidRDefault="00E555E0" w:rsidP="00D0452D">
      <w:pPr>
        <w:rPr>
          <w:rFonts w:asciiTheme="minorHAnsi" w:hAnsiTheme="minorHAnsi" w:cstheme="minorHAnsi"/>
          <w:szCs w:val="20"/>
          <w:shd w:val="clear" w:color="auto" w:fill="FFFFFF"/>
        </w:rPr>
      </w:pPr>
    </w:p>
    <w:p w14:paraId="6156E0F6" w14:textId="5D011C99" w:rsidR="00E555E0" w:rsidRDefault="00E555E0" w:rsidP="00D0452D">
      <w:pPr>
        <w:rPr>
          <w:rFonts w:asciiTheme="minorHAnsi" w:hAnsiTheme="minorHAnsi" w:cstheme="minorHAnsi"/>
          <w:szCs w:val="20"/>
          <w:shd w:val="clear" w:color="auto" w:fill="FFFFFF"/>
        </w:rPr>
      </w:pPr>
    </w:p>
    <w:p w14:paraId="0EB3149E" w14:textId="072AAE9E" w:rsidR="00E555E0" w:rsidRDefault="00E555E0" w:rsidP="00D0452D">
      <w:pPr>
        <w:rPr>
          <w:rFonts w:asciiTheme="minorHAnsi" w:hAnsiTheme="minorHAnsi" w:cstheme="minorHAnsi"/>
          <w:szCs w:val="20"/>
          <w:shd w:val="clear" w:color="auto" w:fill="FFFFFF"/>
        </w:rPr>
      </w:pPr>
    </w:p>
    <w:p w14:paraId="0B79A63D" w14:textId="54EB2689" w:rsidR="00E555E0" w:rsidRDefault="00E555E0" w:rsidP="00D0452D">
      <w:pPr>
        <w:rPr>
          <w:rFonts w:asciiTheme="minorHAnsi" w:hAnsiTheme="minorHAnsi" w:cstheme="minorHAnsi"/>
          <w:szCs w:val="20"/>
          <w:shd w:val="clear" w:color="auto" w:fill="FFFFFF"/>
        </w:rPr>
      </w:pPr>
    </w:p>
    <w:p w14:paraId="5C322E55" w14:textId="0C28678C" w:rsidR="00E555E0" w:rsidRDefault="00E555E0" w:rsidP="00D0452D">
      <w:pPr>
        <w:rPr>
          <w:rFonts w:asciiTheme="minorHAnsi" w:hAnsiTheme="minorHAnsi" w:cstheme="minorHAnsi"/>
          <w:szCs w:val="20"/>
          <w:shd w:val="clear" w:color="auto" w:fill="FFFFFF"/>
        </w:rPr>
      </w:pPr>
    </w:p>
    <w:p w14:paraId="05191239" w14:textId="2DDCB634" w:rsidR="00E555E0" w:rsidRDefault="00E555E0" w:rsidP="00D0452D">
      <w:pPr>
        <w:rPr>
          <w:rFonts w:asciiTheme="minorHAnsi" w:hAnsiTheme="minorHAnsi" w:cstheme="minorHAnsi"/>
          <w:szCs w:val="20"/>
          <w:shd w:val="clear" w:color="auto" w:fill="FFFFFF"/>
        </w:rPr>
      </w:pPr>
    </w:p>
    <w:p w14:paraId="0746A3CA" w14:textId="3C062705" w:rsidR="00E555E0" w:rsidRDefault="00E555E0" w:rsidP="00D0452D">
      <w:pPr>
        <w:rPr>
          <w:rFonts w:asciiTheme="minorHAnsi" w:hAnsiTheme="minorHAnsi" w:cstheme="minorHAnsi"/>
          <w:szCs w:val="20"/>
          <w:shd w:val="clear" w:color="auto" w:fill="FFFFFF"/>
        </w:rPr>
      </w:pPr>
    </w:p>
    <w:p w14:paraId="5313ABDA" w14:textId="34B4BD83" w:rsidR="00E555E0" w:rsidRDefault="00E555E0" w:rsidP="00D0452D">
      <w:pPr>
        <w:rPr>
          <w:rFonts w:asciiTheme="minorHAnsi" w:hAnsiTheme="minorHAnsi" w:cstheme="minorHAnsi"/>
          <w:szCs w:val="20"/>
          <w:shd w:val="clear" w:color="auto" w:fill="FFFFFF"/>
        </w:rPr>
      </w:pPr>
    </w:p>
    <w:p w14:paraId="14D712F9" w14:textId="19FF9FC5" w:rsidR="00E555E0" w:rsidRDefault="00E555E0" w:rsidP="00D0452D">
      <w:pPr>
        <w:rPr>
          <w:rFonts w:asciiTheme="minorHAnsi" w:hAnsiTheme="minorHAnsi" w:cstheme="minorHAnsi"/>
          <w:szCs w:val="20"/>
          <w:shd w:val="clear" w:color="auto" w:fill="FFFFFF"/>
        </w:rPr>
      </w:pPr>
    </w:p>
    <w:p w14:paraId="7EA0FCB7" w14:textId="010BE282" w:rsidR="00E555E0" w:rsidRDefault="00E555E0" w:rsidP="00D0452D">
      <w:pPr>
        <w:rPr>
          <w:rFonts w:asciiTheme="minorHAnsi" w:hAnsiTheme="minorHAnsi" w:cstheme="minorHAnsi"/>
          <w:szCs w:val="20"/>
          <w:shd w:val="clear" w:color="auto" w:fill="FFFFFF"/>
        </w:rPr>
      </w:pPr>
    </w:p>
    <w:p w14:paraId="3FFD499A" w14:textId="72FD7182" w:rsidR="00E555E0" w:rsidRDefault="00E555E0" w:rsidP="00D0452D">
      <w:pPr>
        <w:rPr>
          <w:rFonts w:asciiTheme="minorHAnsi" w:hAnsiTheme="minorHAnsi" w:cstheme="minorHAnsi"/>
          <w:szCs w:val="20"/>
          <w:shd w:val="clear" w:color="auto" w:fill="FFFFFF"/>
        </w:rPr>
      </w:pPr>
    </w:p>
    <w:p w14:paraId="7FF8885A" w14:textId="7C93D5E9" w:rsidR="00E555E0" w:rsidRDefault="00E555E0" w:rsidP="00D0452D">
      <w:pPr>
        <w:rPr>
          <w:rFonts w:asciiTheme="minorHAnsi" w:hAnsiTheme="minorHAnsi" w:cstheme="minorHAnsi"/>
          <w:szCs w:val="20"/>
          <w:shd w:val="clear" w:color="auto" w:fill="FFFFFF"/>
        </w:rPr>
      </w:pPr>
    </w:p>
    <w:p w14:paraId="4E82372B" w14:textId="748B3945" w:rsidR="00E555E0" w:rsidRDefault="00E555E0" w:rsidP="00D0452D">
      <w:pPr>
        <w:rPr>
          <w:rFonts w:asciiTheme="minorHAnsi" w:hAnsiTheme="minorHAnsi" w:cstheme="minorHAnsi"/>
          <w:szCs w:val="20"/>
          <w:shd w:val="clear" w:color="auto" w:fill="FFFFFF"/>
        </w:rPr>
      </w:pPr>
    </w:p>
    <w:p w14:paraId="1C21054E" w14:textId="39D530EB" w:rsidR="00E555E0" w:rsidRDefault="00E555E0" w:rsidP="00D0452D">
      <w:pPr>
        <w:rPr>
          <w:rFonts w:asciiTheme="minorHAnsi" w:hAnsiTheme="minorHAnsi" w:cstheme="minorHAnsi"/>
          <w:szCs w:val="20"/>
          <w:shd w:val="clear" w:color="auto" w:fill="FFFFFF"/>
        </w:rPr>
      </w:pPr>
    </w:p>
    <w:p w14:paraId="42C267F6" w14:textId="371B11DF" w:rsidR="00E555E0" w:rsidRDefault="00E555E0" w:rsidP="00D0452D">
      <w:pPr>
        <w:rPr>
          <w:rFonts w:asciiTheme="minorHAnsi" w:hAnsiTheme="minorHAnsi" w:cstheme="minorHAnsi"/>
          <w:szCs w:val="20"/>
          <w:shd w:val="clear" w:color="auto" w:fill="FFFFFF"/>
        </w:rPr>
      </w:pPr>
    </w:p>
    <w:p w14:paraId="2489791F" w14:textId="48F85D53" w:rsidR="00E555E0" w:rsidRDefault="00E555E0" w:rsidP="00D0452D">
      <w:pPr>
        <w:rPr>
          <w:rFonts w:asciiTheme="minorHAnsi" w:hAnsiTheme="minorHAnsi" w:cstheme="minorHAnsi"/>
          <w:szCs w:val="20"/>
          <w:shd w:val="clear" w:color="auto" w:fill="FFFFFF"/>
        </w:rPr>
      </w:pPr>
    </w:p>
    <w:p w14:paraId="7B21026E" w14:textId="3C672887" w:rsidR="00E555E0" w:rsidRDefault="00E555E0" w:rsidP="00D0452D">
      <w:pPr>
        <w:rPr>
          <w:rFonts w:asciiTheme="minorHAnsi" w:hAnsiTheme="minorHAnsi" w:cstheme="minorHAnsi"/>
          <w:szCs w:val="20"/>
          <w:shd w:val="clear" w:color="auto" w:fill="FFFFFF"/>
        </w:rPr>
      </w:pPr>
    </w:p>
    <w:p w14:paraId="5C8A928A" w14:textId="4B24AD9F" w:rsidR="00E555E0" w:rsidRDefault="00E555E0" w:rsidP="00D0452D">
      <w:pPr>
        <w:rPr>
          <w:rFonts w:asciiTheme="minorHAnsi" w:hAnsiTheme="minorHAnsi" w:cstheme="minorHAnsi"/>
          <w:szCs w:val="20"/>
          <w:shd w:val="clear" w:color="auto" w:fill="FFFFFF"/>
        </w:rPr>
      </w:pPr>
    </w:p>
    <w:p w14:paraId="59257F68" w14:textId="0E95A009" w:rsidR="00E555E0" w:rsidRDefault="00E555E0" w:rsidP="00D0452D">
      <w:pPr>
        <w:rPr>
          <w:rFonts w:asciiTheme="minorHAnsi" w:hAnsiTheme="minorHAnsi" w:cstheme="minorHAnsi"/>
          <w:szCs w:val="20"/>
          <w:shd w:val="clear" w:color="auto" w:fill="FFFFFF"/>
        </w:rPr>
      </w:pPr>
    </w:p>
    <w:p w14:paraId="1D293849" w14:textId="51611924" w:rsidR="00E555E0" w:rsidRDefault="00E555E0" w:rsidP="00D0452D">
      <w:pPr>
        <w:rPr>
          <w:rFonts w:asciiTheme="minorHAnsi" w:hAnsiTheme="minorHAnsi" w:cstheme="minorHAnsi"/>
          <w:szCs w:val="20"/>
          <w:shd w:val="clear" w:color="auto" w:fill="FFFFFF"/>
        </w:rPr>
      </w:pPr>
    </w:p>
    <w:p w14:paraId="150E6501" w14:textId="6445928E" w:rsidR="00E555E0" w:rsidRDefault="00E555E0" w:rsidP="00D0452D">
      <w:pPr>
        <w:rPr>
          <w:rFonts w:asciiTheme="minorHAnsi" w:hAnsiTheme="minorHAnsi" w:cstheme="minorHAnsi"/>
          <w:szCs w:val="20"/>
          <w:shd w:val="clear" w:color="auto" w:fill="FFFFFF"/>
        </w:rPr>
      </w:pPr>
    </w:p>
    <w:p w14:paraId="5C143E75" w14:textId="0FACE56D" w:rsidR="00E555E0" w:rsidRDefault="00E555E0" w:rsidP="00D0452D">
      <w:pPr>
        <w:rPr>
          <w:rFonts w:asciiTheme="minorHAnsi" w:hAnsiTheme="minorHAnsi" w:cstheme="minorHAnsi"/>
          <w:szCs w:val="20"/>
          <w:shd w:val="clear" w:color="auto" w:fill="FFFFFF"/>
        </w:rPr>
      </w:pPr>
    </w:p>
    <w:p w14:paraId="76EA2EAE" w14:textId="110DD03C" w:rsidR="00E555E0" w:rsidRDefault="00E555E0" w:rsidP="00D0452D">
      <w:pPr>
        <w:rPr>
          <w:rFonts w:asciiTheme="minorHAnsi" w:hAnsiTheme="minorHAnsi" w:cstheme="minorHAnsi"/>
          <w:szCs w:val="20"/>
          <w:shd w:val="clear" w:color="auto" w:fill="FFFFFF"/>
        </w:rPr>
      </w:pPr>
    </w:p>
    <w:p w14:paraId="59FA4D8F" w14:textId="727E56E4" w:rsidR="00E555E0" w:rsidRDefault="00E555E0" w:rsidP="00D0452D">
      <w:pPr>
        <w:rPr>
          <w:rFonts w:asciiTheme="minorHAnsi" w:hAnsiTheme="minorHAnsi" w:cstheme="minorHAnsi"/>
          <w:szCs w:val="20"/>
          <w:shd w:val="clear" w:color="auto" w:fill="FFFFFF"/>
        </w:rPr>
      </w:pPr>
    </w:p>
    <w:p w14:paraId="73D850E7" w14:textId="4CA4934C" w:rsidR="00E555E0" w:rsidRDefault="00E555E0" w:rsidP="00D0452D">
      <w:pPr>
        <w:rPr>
          <w:rFonts w:asciiTheme="minorHAnsi" w:hAnsiTheme="minorHAnsi" w:cstheme="minorHAnsi"/>
          <w:szCs w:val="20"/>
          <w:shd w:val="clear" w:color="auto" w:fill="FFFFFF"/>
        </w:rPr>
      </w:pPr>
    </w:p>
    <w:p w14:paraId="60B39B4E" w14:textId="6559F13A" w:rsidR="00E555E0" w:rsidRDefault="00E555E0" w:rsidP="00D0452D">
      <w:pPr>
        <w:rPr>
          <w:rFonts w:asciiTheme="minorHAnsi" w:hAnsiTheme="minorHAnsi" w:cstheme="minorHAnsi"/>
          <w:szCs w:val="20"/>
          <w:shd w:val="clear" w:color="auto" w:fill="FFFFFF"/>
        </w:rPr>
      </w:pPr>
    </w:p>
    <w:p w14:paraId="46881B81" w14:textId="15940E69" w:rsidR="00E555E0" w:rsidRPr="00B23455" w:rsidRDefault="00E555E0" w:rsidP="00D0452D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shd w:val="clear" w:color="auto" w:fill="FFFFFF"/>
        </w:rPr>
        <w:t xml:space="preserve">Fachstelle Kultur inklusiv, Februar 2022 </w:t>
      </w:r>
    </w:p>
    <w:sectPr w:rsidR="00E555E0" w:rsidRPr="00B23455" w:rsidSect="0073704E">
      <w:headerReference w:type="even" r:id="rId21"/>
      <w:headerReference w:type="default" r:id="rId22"/>
      <w:footerReference w:type="even" r:id="rId23"/>
      <w:headerReference w:type="first" r:id="rId24"/>
      <w:pgSz w:w="11906" w:h="16838" w:code="9"/>
      <w:pgMar w:top="510" w:right="907" w:bottom="1021" w:left="1418" w:header="51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AA0B" w14:textId="77777777" w:rsidR="000D59F1" w:rsidRDefault="000D59F1">
      <w:pPr>
        <w:spacing w:after="0" w:line="240" w:lineRule="auto"/>
      </w:pPr>
      <w:r>
        <w:separator/>
      </w:r>
    </w:p>
  </w:endnote>
  <w:endnote w:type="continuationSeparator" w:id="0">
    <w:p w14:paraId="39C8993F" w14:textId="77777777" w:rsidR="000D59F1" w:rsidRDefault="000D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eSerif">
    <w:altName w:val="MS Mincho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SansOsF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EF08" w14:textId="77777777" w:rsidR="001B30E2" w:rsidRDefault="001B30E2" w:rsidP="008D519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87219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9B64E7">
      <w:rPr>
        <w:rStyle w:val="Seitenzahl"/>
        <w:noProof/>
      </w:rPr>
      <w:t>1</w:t>
    </w:r>
    <w:r>
      <w:rPr>
        <w:rStyle w:val="Seitenzahl"/>
      </w:rPr>
      <w:fldChar w:fldCharType="end"/>
    </w:r>
  </w:p>
  <w:p w14:paraId="25F6FCBF" w14:textId="77777777" w:rsidR="001B30E2" w:rsidRDefault="001B30E2" w:rsidP="008D519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C83C" w14:textId="77777777" w:rsidR="000D59F1" w:rsidRDefault="000D59F1">
      <w:pPr>
        <w:spacing w:after="0" w:line="240" w:lineRule="auto"/>
      </w:pPr>
      <w:r>
        <w:separator/>
      </w:r>
    </w:p>
  </w:footnote>
  <w:footnote w:type="continuationSeparator" w:id="0">
    <w:p w14:paraId="13F5FB3D" w14:textId="77777777" w:rsidR="000D59F1" w:rsidRDefault="000D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64A7" w14:textId="77777777" w:rsidR="001B30E2" w:rsidRDefault="001B30E2" w:rsidP="008D519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87219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9B64E7">
      <w:rPr>
        <w:rStyle w:val="Seitenzahl"/>
        <w:noProof/>
      </w:rPr>
      <w:t>1</w:t>
    </w:r>
    <w:r>
      <w:rPr>
        <w:rStyle w:val="Seitenzahl"/>
      </w:rPr>
      <w:fldChar w:fldCharType="end"/>
    </w:r>
  </w:p>
  <w:p w14:paraId="132332B6" w14:textId="77777777" w:rsidR="001B30E2" w:rsidRDefault="001B30E2" w:rsidP="008D519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D392" w14:textId="77777777" w:rsidR="001B30E2" w:rsidRPr="00ED762A" w:rsidRDefault="001B30E2" w:rsidP="004250B0">
    <w:pPr>
      <w:pStyle w:val="Kopfzeile"/>
      <w:framePr w:wrap="around" w:vAnchor="text" w:hAnchor="page" w:xAlign="center" w:y="1"/>
      <w:rPr>
        <w:rStyle w:val="Seitenzahl"/>
        <w:sz w:val="19"/>
        <w:szCs w:val="19"/>
      </w:rPr>
    </w:pPr>
    <w:r w:rsidRPr="00ED762A">
      <w:rPr>
        <w:rStyle w:val="Seitenzahl"/>
        <w:sz w:val="19"/>
        <w:szCs w:val="19"/>
      </w:rPr>
      <w:t xml:space="preserve">- </w:t>
    </w:r>
    <w:r w:rsidRPr="00ED762A">
      <w:rPr>
        <w:rStyle w:val="Seitenzahl"/>
        <w:sz w:val="19"/>
        <w:szCs w:val="19"/>
      </w:rPr>
      <w:fldChar w:fldCharType="begin"/>
    </w:r>
    <w:r w:rsidR="00787219">
      <w:rPr>
        <w:rStyle w:val="Seitenzahl"/>
        <w:sz w:val="19"/>
        <w:szCs w:val="19"/>
      </w:rPr>
      <w:instrText>PAGE</w:instrText>
    </w:r>
    <w:r w:rsidRPr="00ED762A">
      <w:rPr>
        <w:rStyle w:val="Seitenzahl"/>
        <w:sz w:val="19"/>
        <w:szCs w:val="19"/>
      </w:rPr>
      <w:instrText xml:space="preserve">  </w:instrText>
    </w:r>
    <w:r w:rsidRPr="00ED762A">
      <w:rPr>
        <w:rStyle w:val="Seitenzahl"/>
        <w:sz w:val="19"/>
        <w:szCs w:val="19"/>
      </w:rPr>
      <w:fldChar w:fldCharType="separate"/>
    </w:r>
    <w:r w:rsidR="005F4DA3">
      <w:rPr>
        <w:rStyle w:val="Seitenzahl"/>
        <w:noProof/>
        <w:sz w:val="19"/>
        <w:szCs w:val="19"/>
      </w:rPr>
      <w:t>2</w:t>
    </w:r>
    <w:r w:rsidRPr="00ED762A">
      <w:rPr>
        <w:rStyle w:val="Seitenzahl"/>
        <w:sz w:val="19"/>
        <w:szCs w:val="19"/>
      </w:rPr>
      <w:fldChar w:fldCharType="end"/>
    </w:r>
    <w:r w:rsidRPr="00ED762A">
      <w:rPr>
        <w:rStyle w:val="Seitenzahl"/>
        <w:sz w:val="19"/>
        <w:szCs w:val="19"/>
      </w:rPr>
      <w:t xml:space="preserve"> -</w:t>
    </w:r>
  </w:p>
  <w:p w14:paraId="46E14D46" w14:textId="77777777" w:rsidR="001B30E2" w:rsidRDefault="001B30E2" w:rsidP="00822D44">
    <w:pPr>
      <w:pStyle w:val="Kopfzeile"/>
      <w:tabs>
        <w:tab w:val="left" w:pos="4110"/>
      </w:tabs>
      <w:rPr>
        <w:rFonts w:ascii="Arial" w:hAnsi="Arial" w:cs="Arial"/>
        <w:sz w:val="12"/>
        <w:szCs w:val="12"/>
      </w:rPr>
    </w:pPr>
  </w:p>
  <w:p w14:paraId="4C5E49F9" w14:textId="77777777" w:rsidR="00742944" w:rsidRDefault="00742944" w:rsidP="00822D44">
    <w:pPr>
      <w:pStyle w:val="Kopfzeile"/>
      <w:tabs>
        <w:tab w:val="left" w:pos="4110"/>
      </w:tabs>
      <w:rPr>
        <w:rFonts w:ascii="Arial" w:hAnsi="Arial" w:cs="Arial"/>
        <w:sz w:val="12"/>
        <w:szCs w:val="12"/>
      </w:rPr>
    </w:pPr>
  </w:p>
  <w:p w14:paraId="5848C39A" w14:textId="77777777" w:rsidR="008524F7" w:rsidRDefault="008524F7" w:rsidP="008524F7">
    <w:pPr>
      <w:pStyle w:val="Kopfzeile"/>
      <w:rPr>
        <w:rStyle w:val="Seitenzahl"/>
      </w:rPr>
    </w:pPr>
  </w:p>
  <w:p w14:paraId="7A84C53B" w14:textId="77777777" w:rsidR="008524F7" w:rsidRDefault="008524F7" w:rsidP="008524F7">
    <w:pPr>
      <w:pStyle w:val="Kopfzeile"/>
      <w:rPr>
        <w:rStyle w:val="Seitenzah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5086" w14:textId="77777777" w:rsidR="0073704E" w:rsidRDefault="0073704E" w:rsidP="00320540">
    <w:pPr>
      <w:pStyle w:val="PIBriefkopf"/>
    </w:pPr>
  </w:p>
  <w:p w14:paraId="4D9710CD" w14:textId="77777777" w:rsidR="0073704E" w:rsidRPr="0073704E" w:rsidRDefault="0073704E" w:rsidP="00320540">
    <w:pPr>
      <w:pStyle w:val="PIBriefkopf"/>
    </w:pPr>
    <w:r w:rsidRPr="0073704E">
      <w:t>Pro Infirmis</w:t>
    </w:r>
    <w:r w:rsidRPr="0073704E">
      <w:tab/>
    </w:r>
  </w:p>
  <w:p w14:paraId="376C666F" w14:textId="77777777" w:rsidR="0073704E" w:rsidRPr="0073704E" w:rsidRDefault="0073704E" w:rsidP="00320540">
    <w:pPr>
      <w:pStyle w:val="PIBriefkopf"/>
    </w:pPr>
    <w:r w:rsidRPr="0073704E">
      <w:t>Fachstelle Kultur inklusiv</w:t>
    </w:r>
    <w:r w:rsidRPr="0073704E">
      <w:tab/>
    </w:r>
    <w:r w:rsidRPr="001861A9">
      <w:t>www.kulturinklusiv.ch</w:t>
    </w:r>
    <w:r w:rsidRPr="0073704E">
      <w:tab/>
    </w:r>
    <w:r w:rsidRPr="00A079B5">
      <w:rPr>
        <w:caps/>
      </w:rPr>
      <w:t>Trägerschaft</w:t>
    </w:r>
  </w:p>
  <w:p w14:paraId="54A2819F" w14:textId="77777777" w:rsidR="0073704E" w:rsidRPr="0073704E" w:rsidRDefault="0073704E" w:rsidP="00320540">
    <w:pPr>
      <w:pStyle w:val="PIBriefkopf"/>
    </w:pPr>
    <w:r w:rsidRPr="0073704E">
      <w:t>Schwarztorstrasse 32</w:t>
    </w:r>
    <w:r w:rsidRPr="0073704E">
      <w:tab/>
    </w:r>
    <w:r w:rsidRPr="001861A9">
      <w:t>kontakt@kulturinklusiv.ch</w:t>
    </w:r>
  </w:p>
  <w:p w14:paraId="79538DAB" w14:textId="77777777" w:rsidR="0073704E" w:rsidRPr="0073704E" w:rsidRDefault="0073704E" w:rsidP="00320540">
    <w:pPr>
      <w:pStyle w:val="PIBriefkopf"/>
    </w:pPr>
    <w:r w:rsidRPr="0073704E">
      <w:t>3007 Bern</w:t>
    </w:r>
    <w:r w:rsidRPr="0073704E">
      <w:tab/>
      <w:t>Telefon 058 775 15 5</w:t>
    </w:r>
    <w:r w:rsidR="00A55E00">
      <w:t>1</w:t>
    </w:r>
  </w:p>
  <w:p w14:paraId="156EE251" w14:textId="77777777" w:rsidR="0073704E" w:rsidRPr="005944FE" w:rsidRDefault="0073704E" w:rsidP="00BA44DA">
    <w:pPr>
      <w:pStyle w:val="PIBriefkopf"/>
      <w:tabs>
        <w:tab w:val="clear" w:pos="3856"/>
        <w:tab w:val="clear" w:pos="7088"/>
        <w:tab w:val="left" w:pos="3006"/>
      </w:tabs>
      <w:spacing w:after="1040"/>
      <w:ind w:left="0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8955471" wp14:editId="73D56504">
          <wp:simplePos x="0" y="0"/>
          <wp:positionH relativeFrom="column">
            <wp:posOffset>-36195</wp:posOffset>
          </wp:positionH>
          <wp:positionV relativeFrom="page">
            <wp:posOffset>324485</wp:posOffset>
          </wp:positionV>
          <wp:extent cx="5630400" cy="903600"/>
          <wp:effectExtent l="0" t="0" r="0" b="0"/>
          <wp:wrapNone/>
          <wp:docPr id="5" name="Grafik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0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A8F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heSerif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heSerif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pStyle w:val="Aufzhlungszeichen1"/>
      <w:lvlText w:val=""/>
      <w:lvlJc w:val="left"/>
      <w:pPr>
        <w:tabs>
          <w:tab w:val="num" w:pos="425"/>
        </w:tabs>
        <w:ind w:left="425" w:hanging="425"/>
      </w:pPr>
      <w:rPr>
        <w:rFonts w:ascii="Symbol" w:hAnsi="Symbol" w:cs="Times New Roman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 w15:restartNumberingAfterBreak="0">
    <w:nsid w:val="040C6C86"/>
    <w:multiLevelType w:val="multilevel"/>
    <w:tmpl w:val="AC1653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E3124"/>
    <w:multiLevelType w:val="hybridMultilevel"/>
    <w:tmpl w:val="B42C87D6"/>
    <w:lvl w:ilvl="0" w:tplc="92C65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F1928"/>
    <w:multiLevelType w:val="hybridMultilevel"/>
    <w:tmpl w:val="89200F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8E5A3B"/>
    <w:multiLevelType w:val="hybridMultilevel"/>
    <w:tmpl w:val="9E4E84C6"/>
    <w:lvl w:ilvl="0" w:tplc="A730879A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2006DE"/>
    <w:multiLevelType w:val="hybridMultilevel"/>
    <w:tmpl w:val="69660A76"/>
    <w:lvl w:ilvl="0" w:tplc="A730879A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717ED"/>
    <w:multiLevelType w:val="hybridMultilevel"/>
    <w:tmpl w:val="067640D6"/>
    <w:lvl w:ilvl="0" w:tplc="2182F1A4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542D4"/>
    <w:multiLevelType w:val="multilevel"/>
    <w:tmpl w:val="219A57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0D0578"/>
    <w:multiLevelType w:val="multilevel"/>
    <w:tmpl w:val="DC82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7574D6"/>
    <w:multiLevelType w:val="multilevel"/>
    <w:tmpl w:val="219A57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761AF"/>
    <w:multiLevelType w:val="multilevel"/>
    <w:tmpl w:val="2AA20654"/>
    <w:lvl w:ilvl="0">
      <w:start w:val="1"/>
      <w:numFmt w:val="lowerLetter"/>
      <w:lvlText w:val="%1)"/>
      <w:lvlJc w:val="left"/>
      <w:pPr>
        <w:ind w:left="947" w:hanging="360"/>
      </w:p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14" w15:restartNumberingAfterBreak="0">
    <w:nsid w:val="19E816C3"/>
    <w:multiLevelType w:val="multilevel"/>
    <w:tmpl w:val="90AEE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C7F8A"/>
    <w:multiLevelType w:val="hybridMultilevel"/>
    <w:tmpl w:val="47A26674"/>
    <w:lvl w:ilvl="0" w:tplc="04070017">
      <w:start w:val="1"/>
      <w:numFmt w:val="lowerLetter"/>
      <w:lvlText w:val="%1)"/>
      <w:lvlJc w:val="left"/>
      <w:pPr>
        <w:ind w:left="947" w:hanging="360"/>
      </w:p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 w15:restartNumberingAfterBreak="0">
    <w:nsid w:val="1D7D6F54"/>
    <w:multiLevelType w:val="hybridMultilevel"/>
    <w:tmpl w:val="4FC6F746"/>
    <w:lvl w:ilvl="0" w:tplc="A730879A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E1420"/>
    <w:multiLevelType w:val="hybridMultilevel"/>
    <w:tmpl w:val="ABF0A922"/>
    <w:lvl w:ilvl="0" w:tplc="2E9A5586">
      <w:start w:val="1"/>
      <w:numFmt w:val="bullet"/>
      <w:lvlText w:val="–"/>
      <w:lvlJc w:val="left"/>
      <w:pPr>
        <w:ind w:left="947" w:hanging="360"/>
      </w:pPr>
      <w:rPr>
        <w:rFonts w:ascii="Times" w:hAnsi="Times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8" w15:restartNumberingAfterBreak="0">
    <w:nsid w:val="3A673619"/>
    <w:multiLevelType w:val="hybridMultilevel"/>
    <w:tmpl w:val="C312FAF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E7711"/>
    <w:multiLevelType w:val="hybridMultilevel"/>
    <w:tmpl w:val="07769D94"/>
    <w:lvl w:ilvl="0" w:tplc="6C2064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B371F"/>
    <w:multiLevelType w:val="multilevel"/>
    <w:tmpl w:val="219A57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B19AF"/>
    <w:multiLevelType w:val="multilevel"/>
    <w:tmpl w:val="219A57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F2A95"/>
    <w:multiLevelType w:val="multilevel"/>
    <w:tmpl w:val="A4E8EB24"/>
    <w:lvl w:ilvl="0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C5343"/>
    <w:multiLevelType w:val="multilevel"/>
    <w:tmpl w:val="ABF0A922"/>
    <w:lvl w:ilvl="0">
      <w:start w:val="1"/>
      <w:numFmt w:val="bullet"/>
      <w:lvlText w:val="–"/>
      <w:lvlJc w:val="left"/>
      <w:pPr>
        <w:ind w:left="947" w:hanging="360"/>
      </w:pPr>
      <w:rPr>
        <w:rFonts w:ascii="Times" w:hAnsi="Times" w:hint="default"/>
        <w:color w:val="auto"/>
      </w:r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24" w15:restartNumberingAfterBreak="0">
    <w:nsid w:val="53732B6A"/>
    <w:multiLevelType w:val="hybridMultilevel"/>
    <w:tmpl w:val="A4E8EB24"/>
    <w:lvl w:ilvl="0" w:tplc="2182F1A4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24080"/>
    <w:multiLevelType w:val="hybridMultilevel"/>
    <w:tmpl w:val="806057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24B0F"/>
    <w:multiLevelType w:val="hybridMultilevel"/>
    <w:tmpl w:val="90AEE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0742F"/>
    <w:multiLevelType w:val="multilevel"/>
    <w:tmpl w:val="AC1653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A741A"/>
    <w:multiLevelType w:val="hybridMultilevel"/>
    <w:tmpl w:val="29783CCA"/>
    <w:lvl w:ilvl="0" w:tplc="796810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A0336"/>
    <w:multiLevelType w:val="hybridMultilevel"/>
    <w:tmpl w:val="C1627A9E"/>
    <w:lvl w:ilvl="0" w:tplc="94A4D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7682E"/>
    <w:multiLevelType w:val="hybridMultilevel"/>
    <w:tmpl w:val="153E3334"/>
    <w:lvl w:ilvl="0" w:tplc="2182F1A4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C047E"/>
    <w:multiLevelType w:val="multilevel"/>
    <w:tmpl w:val="47A26674"/>
    <w:lvl w:ilvl="0">
      <w:start w:val="1"/>
      <w:numFmt w:val="lowerLetter"/>
      <w:lvlText w:val="%1)"/>
      <w:lvlJc w:val="left"/>
      <w:pPr>
        <w:ind w:left="947" w:hanging="360"/>
      </w:p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32" w15:restartNumberingAfterBreak="0">
    <w:nsid w:val="70B053A8"/>
    <w:multiLevelType w:val="hybridMultilevel"/>
    <w:tmpl w:val="2AA20654"/>
    <w:lvl w:ilvl="0" w:tplc="04070017">
      <w:start w:val="1"/>
      <w:numFmt w:val="lowerLetter"/>
      <w:lvlText w:val="%1)"/>
      <w:lvlJc w:val="left"/>
      <w:pPr>
        <w:ind w:left="947" w:hanging="360"/>
      </w:p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 w15:restartNumberingAfterBreak="0">
    <w:nsid w:val="71FF0EEA"/>
    <w:multiLevelType w:val="multilevel"/>
    <w:tmpl w:val="9E4E84C6"/>
    <w:lvl w:ilvl="0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657A3"/>
    <w:multiLevelType w:val="hybridMultilevel"/>
    <w:tmpl w:val="833ADC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E6444"/>
    <w:multiLevelType w:val="hybridMultilevel"/>
    <w:tmpl w:val="30185334"/>
    <w:lvl w:ilvl="0" w:tplc="7DDE35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68587B"/>
    <w:multiLevelType w:val="hybridMultilevel"/>
    <w:tmpl w:val="65C6E1FE"/>
    <w:lvl w:ilvl="0" w:tplc="F9C0C800">
      <w:start w:val="1"/>
      <w:numFmt w:val="bullet"/>
      <w:lvlText w:val="–"/>
      <w:lvlJc w:val="left"/>
      <w:pPr>
        <w:ind w:left="947" w:hanging="360"/>
      </w:pPr>
      <w:rPr>
        <w:rFonts w:ascii="Times" w:hAnsi="Times" w:hint="default"/>
      </w:r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654410D"/>
    <w:multiLevelType w:val="multilevel"/>
    <w:tmpl w:val="C146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C072C6"/>
    <w:multiLevelType w:val="hybridMultilevel"/>
    <w:tmpl w:val="6AE8B282"/>
    <w:lvl w:ilvl="0" w:tplc="B9546238">
      <w:start w:val="2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9" w15:restartNumberingAfterBreak="0">
    <w:nsid w:val="7C615B7C"/>
    <w:multiLevelType w:val="hybridMultilevel"/>
    <w:tmpl w:val="BD2E11A8"/>
    <w:lvl w:ilvl="0" w:tplc="7DDE35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814A5"/>
    <w:multiLevelType w:val="hybridMultilevel"/>
    <w:tmpl w:val="790C5DFE"/>
    <w:lvl w:ilvl="0" w:tplc="2182F1A4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B3DB8"/>
    <w:multiLevelType w:val="multilevel"/>
    <w:tmpl w:val="C1627A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274F4"/>
    <w:multiLevelType w:val="hybridMultilevel"/>
    <w:tmpl w:val="219A57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426495">
    <w:abstractNumId w:val="1"/>
  </w:num>
  <w:num w:numId="2" w16cid:durableId="1854998867">
    <w:abstractNumId w:val="2"/>
  </w:num>
  <w:num w:numId="3" w16cid:durableId="412166657">
    <w:abstractNumId w:val="3"/>
  </w:num>
  <w:num w:numId="4" w16cid:durableId="1180385775">
    <w:abstractNumId w:val="1"/>
  </w:num>
  <w:num w:numId="5" w16cid:durableId="58985085">
    <w:abstractNumId w:val="0"/>
  </w:num>
  <w:num w:numId="6" w16cid:durableId="1360231026">
    <w:abstractNumId w:val="28"/>
  </w:num>
  <w:num w:numId="7" w16cid:durableId="584531955">
    <w:abstractNumId w:val="5"/>
  </w:num>
  <w:num w:numId="8" w16cid:durableId="916521384">
    <w:abstractNumId w:val="6"/>
  </w:num>
  <w:num w:numId="9" w16cid:durableId="1606615788">
    <w:abstractNumId w:val="29"/>
  </w:num>
  <w:num w:numId="10" w16cid:durableId="780035670">
    <w:abstractNumId w:val="32"/>
  </w:num>
  <w:num w:numId="11" w16cid:durableId="1379283526">
    <w:abstractNumId w:val="15"/>
  </w:num>
  <w:num w:numId="12" w16cid:durableId="1783720369">
    <w:abstractNumId w:val="13"/>
  </w:num>
  <w:num w:numId="13" w16cid:durableId="606349552">
    <w:abstractNumId w:val="17"/>
  </w:num>
  <w:num w:numId="14" w16cid:durableId="592394931">
    <w:abstractNumId w:val="31"/>
  </w:num>
  <w:num w:numId="15" w16cid:durableId="1202596657">
    <w:abstractNumId w:val="36"/>
  </w:num>
  <w:num w:numId="16" w16cid:durableId="663513424">
    <w:abstractNumId w:val="27"/>
  </w:num>
  <w:num w:numId="17" w16cid:durableId="533464520">
    <w:abstractNumId w:val="8"/>
  </w:num>
  <w:num w:numId="18" w16cid:durableId="1631864717">
    <w:abstractNumId w:val="4"/>
  </w:num>
  <w:num w:numId="19" w16cid:durableId="2044092587">
    <w:abstractNumId w:val="16"/>
  </w:num>
  <w:num w:numId="20" w16cid:durableId="929042156">
    <w:abstractNumId w:val="23"/>
  </w:num>
  <w:num w:numId="21" w16cid:durableId="1612736417">
    <w:abstractNumId w:val="41"/>
  </w:num>
  <w:num w:numId="22" w16cid:durableId="773086874">
    <w:abstractNumId w:val="7"/>
  </w:num>
  <w:num w:numId="23" w16cid:durableId="2058123411">
    <w:abstractNumId w:val="33"/>
  </w:num>
  <w:num w:numId="24" w16cid:durableId="1465809450">
    <w:abstractNumId w:val="26"/>
  </w:num>
  <w:num w:numId="25" w16cid:durableId="1127745515">
    <w:abstractNumId w:val="14"/>
  </w:num>
  <w:num w:numId="26" w16cid:durableId="792015808">
    <w:abstractNumId w:val="35"/>
  </w:num>
  <w:num w:numId="27" w16cid:durableId="771050808">
    <w:abstractNumId w:val="39"/>
  </w:num>
  <w:num w:numId="28" w16cid:durableId="1242064864">
    <w:abstractNumId w:val="38"/>
  </w:num>
  <w:num w:numId="29" w16cid:durableId="340663529">
    <w:abstractNumId w:val="42"/>
  </w:num>
  <w:num w:numId="30" w16cid:durableId="626935369">
    <w:abstractNumId w:val="25"/>
  </w:num>
  <w:num w:numId="31" w16cid:durableId="1512452829">
    <w:abstractNumId w:val="21"/>
  </w:num>
  <w:num w:numId="32" w16cid:durableId="544293464">
    <w:abstractNumId w:val="9"/>
  </w:num>
  <w:num w:numId="33" w16cid:durableId="385566718">
    <w:abstractNumId w:val="12"/>
  </w:num>
  <w:num w:numId="34" w16cid:durableId="1613123985">
    <w:abstractNumId w:val="40"/>
  </w:num>
  <w:num w:numId="35" w16cid:durableId="423428345">
    <w:abstractNumId w:val="10"/>
  </w:num>
  <w:num w:numId="36" w16cid:durableId="1872836877">
    <w:abstractNumId w:val="30"/>
  </w:num>
  <w:num w:numId="37" w16cid:durableId="638920782">
    <w:abstractNumId w:val="20"/>
  </w:num>
  <w:num w:numId="38" w16cid:durableId="1806239663">
    <w:abstractNumId w:val="24"/>
  </w:num>
  <w:num w:numId="39" w16cid:durableId="1523277288">
    <w:abstractNumId w:val="22"/>
  </w:num>
  <w:num w:numId="40" w16cid:durableId="1459491797">
    <w:abstractNumId w:val="19"/>
  </w:num>
  <w:num w:numId="41" w16cid:durableId="591204254">
    <w:abstractNumId w:val="34"/>
  </w:num>
  <w:num w:numId="42" w16cid:durableId="677729402">
    <w:abstractNumId w:val="18"/>
  </w:num>
  <w:num w:numId="43" w16cid:durableId="2114204894">
    <w:abstractNumId w:val="37"/>
  </w:num>
  <w:num w:numId="44" w16cid:durableId="12915505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B0"/>
    <w:rsid w:val="000006B9"/>
    <w:rsid w:val="00000BDD"/>
    <w:rsid w:val="00001A08"/>
    <w:rsid w:val="00001C38"/>
    <w:rsid w:val="0000301C"/>
    <w:rsid w:val="00003CF9"/>
    <w:rsid w:val="00005001"/>
    <w:rsid w:val="00005377"/>
    <w:rsid w:val="00005EC1"/>
    <w:rsid w:val="0000634C"/>
    <w:rsid w:val="00006607"/>
    <w:rsid w:val="00007376"/>
    <w:rsid w:val="00011E13"/>
    <w:rsid w:val="00011F08"/>
    <w:rsid w:val="00012209"/>
    <w:rsid w:val="00012FAB"/>
    <w:rsid w:val="000136D1"/>
    <w:rsid w:val="00013E93"/>
    <w:rsid w:val="00013EFB"/>
    <w:rsid w:val="0001522E"/>
    <w:rsid w:val="00015E75"/>
    <w:rsid w:val="00021C9F"/>
    <w:rsid w:val="000230D7"/>
    <w:rsid w:val="0002317B"/>
    <w:rsid w:val="00023408"/>
    <w:rsid w:val="00025B65"/>
    <w:rsid w:val="0002609C"/>
    <w:rsid w:val="000260CA"/>
    <w:rsid w:val="00027D34"/>
    <w:rsid w:val="0003053B"/>
    <w:rsid w:val="00030955"/>
    <w:rsid w:val="000326B5"/>
    <w:rsid w:val="00032A78"/>
    <w:rsid w:val="00032DBB"/>
    <w:rsid w:val="00033100"/>
    <w:rsid w:val="0003323D"/>
    <w:rsid w:val="00033F6D"/>
    <w:rsid w:val="0003514B"/>
    <w:rsid w:val="0003725E"/>
    <w:rsid w:val="00037B3A"/>
    <w:rsid w:val="000413FB"/>
    <w:rsid w:val="0004255D"/>
    <w:rsid w:val="00042666"/>
    <w:rsid w:val="0004286C"/>
    <w:rsid w:val="00042E6D"/>
    <w:rsid w:val="00043CA9"/>
    <w:rsid w:val="00044860"/>
    <w:rsid w:val="00047D80"/>
    <w:rsid w:val="00050F18"/>
    <w:rsid w:val="000538B7"/>
    <w:rsid w:val="0005495B"/>
    <w:rsid w:val="00054F45"/>
    <w:rsid w:val="00055A23"/>
    <w:rsid w:val="000561BA"/>
    <w:rsid w:val="0005726A"/>
    <w:rsid w:val="000573B7"/>
    <w:rsid w:val="00057EE1"/>
    <w:rsid w:val="0006004E"/>
    <w:rsid w:val="00061AEA"/>
    <w:rsid w:val="00065D06"/>
    <w:rsid w:val="00066A55"/>
    <w:rsid w:val="00067057"/>
    <w:rsid w:val="00067D81"/>
    <w:rsid w:val="00067FA7"/>
    <w:rsid w:val="00070535"/>
    <w:rsid w:val="00070756"/>
    <w:rsid w:val="00070759"/>
    <w:rsid w:val="00074C30"/>
    <w:rsid w:val="000750F5"/>
    <w:rsid w:val="00075F0D"/>
    <w:rsid w:val="00076DA3"/>
    <w:rsid w:val="00076FB9"/>
    <w:rsid w:val="00080B56"/>
    <w:rsid w:val="0008198D"/>
    <w:rsid w:val="00081CEE"/>
    <w:rsid w:val="00081D02"/>
    <w:rsid w:val="0008620C"/>
    <w:rsid w:val="0008688D"/>
    <w:rsid w:val="00087105"/>
    <w:rsid w:val="00091042"/>
    <w:rsid w:val="00091B08"/>
    <w:rsid w:val="00092C35"/>
    <w:rsid w:val="00092DA6"/>
    <w:rsid w:val="00092E0C"/>
    <w:rsid w:val="0009394A"/>
    <w:rsid w:val="000943FE"/>
    <w:rsid w:val="00097C33"/>
    <w:rsid w:val="000A14EF"/>
    <w:rsid w:val="000A29EB"/>
    <w:rsid w:val="000A2FD5"/>
    <w:rsid w:val="000A3295"/>
    <w:rsid w:val="000A39A4"/>
    <w:rsid w:val="000A5CEA"/>
    <w:rsid w:val="000A5D78"/>
    <w:rsid w:val="000A6A69"/>
    <w:rsid w:val="000A76EE"/>
    <w:rsid w:val="000A7CFB"/>
    <w:rsid w:val="000A7F59"/>
    <w:rsid w:val="000B06AE"/>
    <w:rsid w:val="000B160F"/>
    <w:rsid w:val="000B1920"/>
    <w:rsid w:val="000B2B70"/>
    <w:rsid w:val="000B330E"/>
    <w:rsid w:val="000B51B2"/>
    <w:rsid w:val="000B6641"/>
    <w:rsid w:val="000B7161"/>
    <w:rsid w:val="000B73F8"/>
    <w:rsid w:val="000B7DE4"/>
    <w:rsid w:val="000C08F8"/>
    <w:rsid w:val="000C1F41"/>
    <w:rsid w:val="000C21C5"/>
    <w:rsid w:val="000C2F08"/>
    <w:rsid w:val="000C322C"/>
    <w:rsid w:val="000C3F47"/>
    <w:rsid w:val="000C415C"/>
    <w:rsid w:val="000C4E35"/>
    <w:rsid w:val="000C5E5D"/>
    <w:rsid w:val="000C6B2D"/>
    <w:rsid w:val="000C7B5D"/>
    <w:rsid w:val="000D0272"/>
    <w:rsid w:val="000D0632"/>
    <w:rsid w:val="000D08BC"/>
    <w:rsid w:val="000D0CCB"/>
    <w:rsid w:val="000D2404"/>
    <w:rsid w:val="000D4606"/>
    <w:rsid w:val="000D59F1"/>
    <w:rsid w:val="000D5A41"/>
    <w:rsid w:val="000D68C8"/>
    <w:rsid w:val="000D6DC4"/>
    <w:rsid w:val="000E0BFB"/>
    <w:rsid w:val="000E2A40"/>
    <w:rsid w:val="000E36A6"/>
    <w:rsid w:val="000E405C"/>
    <w:rsid w:val="000E5BDD"/>
    <w:rsid w:val="000E6600"/>
    <w:rsid w:val="000E6C7E"/>
    <w:rsid w:val="000E7A2A"/>
    <w:rsid w:val="000F1833"/>
    <w:rsid w:val="000F1EFF"/>
    <w:rsid w:val="000F236D"/>
    <w:rsid w:val="000F2B92"/>
    <w:rsid w:val="000F3238"/>
    <w:rsid w:val="000F38E5"/>
    <w:rsid w:val="000F4DE6"/>
    <w:rsid w:val="000F6330"/>
    <w:rsid w:val="000F76E1"/>
    <w:rsid w:val="000F7FCC"/>
    <w:rsid w:val="001003EB"/>
    <w:rsid w:val="001036A0"/>
    <w:rsid w:val="00103A1C"/>
    <w:rsid w:val="001052FC"/>
    <w:rsid w:val="00105A12"/>
    <w:rsid w:val="00105EF8"/>
    <w:rsid w:val="00107320"/>
    <w:rsid w:val="00107FAB"/>
    <w:rsid w:val="00110A1B"/>
    <w:rsid w:val="001111AF"/>
    <w:rsid w:val="00112685"/>
    <w:rsid w:val="00113D73"/>
    <w:rsid w:val="00113F6A"/>
    <w:rsid w:val="0011421C"/>
    <w:rsid w:val="001142B9"/>
    <w:rsid w:val="00115B60"/>
    <w:rsid w:val="00115D40"/>
    <w:rsid w:val="00117C58"/>
    <w:rsid w:val="00117EB2"/>
    <w:rsid w:val="00120C24"/>
    <w:rsid w:val="0012407E"/>
    <w:rsid w:val="00124DEF"/>
    <w:rsid w:val="00125BC0"/>
    <w:rsid w:val="0013639A"/>
    <w:rsid w:val="00136B27"/>
    <w:rsid w:val="001374C1"/>
    <w:rsid w:val="00137D76"/>
    <w:rsid w:val="001401B8"/>
    <w:rsid w:val="00140BB3"/>
    <w:rsid w:val="00141812"/>
    <w:rsid w:val="00142F95"/>
    <w:rsid w:val="001431C9"/>
    <w:rsid w:val="00143750"/>
    <w:rsid w:val="00143D87"/>
    <w:rsid w:val="00144EA8"/>
    <w:rsid w:val="00146EAD"/>
    <w:rsid w:val="00147749"/>
    <w:rsid w:val="00150269"/>
    <w:rsid w:val="00151CBC"/>
    <w:rsid w:val="0015258B"/>
    <w:rsid w:val="00152E7A"/>
    <w:rsid w:val="0015368E"/>
    <w:rsid w:val="00153BB9"/>
    <w:rsid w:val="0015446C"/>
    <w:rsid w:val="00155E1D"/>
    <w:rsid w:val="00155E59"/>
    <w:rsid w:val="00156803"/>
    <w:rsid w:val="00156E19"/>
    <w:rsid w:val="00157088"/>
    <w:rsid w:val="001573D3"/>
    <w:rsid w:val="0016075D"/>
    <w:rsid w:val="001613F9"/>
    <w:rsid w:val="0016333B"/>
    <w:rsid w:val="001633FF"/>
    <w:rsid w:val="001646BD"/>
    <w:rsid w:val="00164EEC"/>
    <w:rsid w:val="001652FB"/>
    <w:rsid w:val="00165671"/>
    <w:rsid w:val="00165F89"/>
    <w:rsid w:val="001660F4"/>
    <w:rsid w:val="0016658A"/>
    <w:rsid w:val="00166CE4"/>
    <w:rsid w:val="00170019"/>
    <w:rsid w:val="001702DD"/>
    <w:rsid w:val="00170817"/>
    <w:rsid w:val="00171D0C"/>
    <w:rsid w:val="001745A9"/>
    <w:rsid w:val="00174857"/>
    <w:rsid w:val="00175847"/>
    <w:rsid w:val="00177584"/>
    <w:rsid w:val="00181440"/>
    <w:rsid w:val="00182702"/>
    <w:rsid w:val="00183AEC"/>
    <w:rsid w:val="00183F31"/>
    <w:rsid w:val="00184A56"/>
    <w:rsid w:val="00184F19"/>
    <w:rsid w:val="00185436"/>
    <w:rsid w:val="001861A9"/>
    <w:rsid w:val="0018683E"/>
    <w:rsid w:val="0018751A"/>
    <w:rsid w:val="00187DFA"/>
    <w:rsid w:val="0019033C"/>
    <w:rsid w:val="00190CEB"/>
    <w:rsid w:val="001946DE"/>
    <w:rsid w:val="00194D06"/>
    <w:rsid w:val="001954D3"/>
    <w:rsid w:val="00197337"/>
    <w:rsid w:val="001A009D"/>
    <w:rsid w:val="001A0965"/>
    <w:rsid w:val="001A1508"/>
    <w:rsid w:val="001A20F9"/>
    <w:rsid w:val="001A26CB"/>
    <w:rsid w:val="001A2F92"/>
    <w:rsid w:val="001A36B7"/>
    <w:rsid w:val="001A48DE"/>
    <w:rsid w:val="001A5728"/>
    <w:rsid w:val="001A6884"/>
    <w:rsid w:val="001A7071"/>
    <w:rsid w:val="001B0016"/>
    <w:rsid w:val="001B1C7E"/>
    <w:rsid w:val="001B30E2"/>
    <w:rsid w:val="001B343B"/>
    <w:rsid w:val="001B4B17"/>
    <w:rsid w:val="001B5DE0"/>
    <w:rsid w:val="001B60EA"/>
    <w:rsid w:val="001B7202"/>
    <w:rsid w:val="001B7D8B"/>
    <w:rsid w:val="001C1516"/>
    <w:rsid w:val="001C1B17"/>
    <w:rsid w:val="001C295F"/>
    <w:rsid w:val="001C2E6A"/>
    <w:rsid w:val="001C3E7C"/>
    <w:rsid w:val="001C46F1"/>
    <w:rsid w:val="001C4C6A"/>
    <w:rsid w:val="001C6C8B"/>
    <w:rsid w:val="001D000F"/>
    <w:rsid w:val="001D24AE"/>
    <w:rsid w:val="001D273C"/>
    <w:rsid w:val="001D4144"/>
    <w:rsid w:val="001D5790"/>
    <w:rsid w:val="001D597B"/>
    <w:rsid w:val="001D64A1"/>
    <w:rsid w:val="001D7CF6"/>
    <w:rsid w:val="001E1630"/>
    <w:rsid w:val="001E2E3B"/>
    <w:rsid w:val="001E344F"/>
    <w:rsid w:val="001E3D2B"/>
    <w:rsid w:val="001E4B08"/>
    <w:rsid w:val="001E4E27"/>
    <w:rsid w:val="001E506B"/>
    <w:rsid w:val="001E52E6"/>
    <w:rsid w:val="001E60D1"/>
    <w:rsid w:val="001E64CC"/>
    <w:rsid w:val="001F1682"/>
    <w:rsid w:val="001F2735"/>
    <w:rsid w:val="001F27A3"/>
    <w:rsid w:val="001F2F74"/>
    <w:rsid w:val="001F305C"/>
    <w:rsid w:val="001F3654"/>
    <w:rsid w:val="001F3934"/>
    <w:rsid w:val="001F48B5"/>
    <w:rsid w:val="001F6EDC"/>
    <w:rsid w:val="00200754"/>
    <w:rsid w:val="00200767"/>
    <w:rsid w:val="00200A29"/>
    <w:rsid w:val="00202DBA"/>
    <w:rsid w:val="00202DF6"/>
    <w:rsid w:val="00202ED4"/>
    <w:rsid w:val="0020342E"/>
    <w:rsid w:val="00204839"/>
    <w:rsid w:val="00205114"/>
    <w:rsid w:val="00206601"/>
    <w:rsid w:val="002066CA"/>
    <w:rsid w:val="00206F3F"/>
    <w:rsid w:val="00207308"/>
    <w:rsid w:val="00207A2B"/>
    <w:rsid w:val="00211EC8"/>
    <w:rsid w:val="0021236E"/>
    <w:rsid w:val="00213CFB"/>
    <w:rsid w:val="00213E63"/>
    <w:rsid w:val="002156C9"/>
    <w:rsid w:val="00215741"/>
    <w:rsid w:val="002169FE"/>
    <w:rsid w:val="00217A5F"/>
    <w:rsid w:val="00217D5B"/>
    <w:rsid w:val="00217FD5"/>
    <w:rsid w:val="002306CA"/>
    <w:rsid w:val="0023139E"/>
    <w:rsid w:val="00233DF2"/>
    <w:rsid w:val="00234631"/>
    <w:rsid w:val="00234EDE"/>
    <w:rsid w:val="00236D51"/>
    <w:rsid w:val="002403CE"/>
    <w:rsid w:val="00245485"/>
    <w:rsid w:val="00246090"/>
    <w:rsid w:val="002469DC"/>
    <w:rsid w:val="00246B1F"/>
    <w:rsid w:val="00246E5A"/>
    <w:rsid w:val="00250B29"/>
    <w:rsid w:val="002516FB"/>
    <w:rsid w:val="0025170F"/>
    <w:rsid w:val="002528F2"/>
    <w:rsid w:val="00252C9A"/>
    <w:rsid w:val="00253E57"/>
    <w:rsid w:val="00254230"/>
    <w:rsid w:val="00254322"/>
    <w:rsid w:val="00254825"/>
    <w:rsid w:val="0025503E"/>
    <w:rsid w:val="00257D8D"/>
    <w:rsid w:val="00262537"/>
    <w:rsid w:val="00263207"/>
    <w:rsid w:val="00263995"/>
    <w:rsid w:val="00264E24"/>
    <w:rsid w:val="00265B58"/>
    <w:rsid w:val="002679CA"/>
    <w:rsid w:val="00270612"/>
    <w:rsid w:val="00270985"/>
    <w:rsid w:val="00270AD5"/>
    <w:rsid w:val="002714CA"/>
    <w:rsid w:val="00271990"/>
    <w:rsid w:val="002721D7"/>
    <w:rsid w:val="00273BF0"/>
    <w:rsid w:val="002751F1"/>
    <w:rsid w:val="0027558F"/>
    <w:rsid w:val="00275676"/>
    <w:rsid w:val="00275FA3"/>
    <w:rsid w:val="002776A0"/>
    <w:rsid w:val="00277A3F"/>
    <w:rsid w:val="002803BC"/>
    <w:rsid w:val="00280796"/>
    <w:rsid w:val="00282300"/>
    <w:rsid w:val="002828EE"/>
    <w:rsid w:val="00284777"/>
    <w:rsid w:val="00285003"/>
    <w:rsid w:val="00285864"/>
    <w:rsid w:val="00286438"/>
    <w:rsid w:val="00286489"/>
    <w:rsid w:val="00286725"/>
    <w:rsid w:val="0028677A"/>
    <w:rsid w:val="002868CC"/>
    <w:rsid w:val="002868D7"/>
    <w:rsid w:val="002875B8"/>
    <w:rsid w:val="002905E3"/>
    <w:rsid w:val="00291805"/>
    <w:rsid w:val="00293371"/>
    <w:rsid w:val="00293391"/>
    <w:rsid w:val="002937DD"/>
    <w:rsid w:val="002937F1"/>
    <w:rsid w:val="002944F3"/>
    <w:rsid w:val="0029534D"/>
    <w:rsid w:val="00295BB6"/>
    <w:rsid w:val="00296548"/>
    <w:rsid w:val="00296780"/>
    <w:rsid w:val="002973E7"/>
    <w:rsid w:val="002975AA"/>
    <w:rsid w:val="00297A19"/>
    <w:rsid w:val="00297DDB"/>
    <w:rsid w:val="002A00E1"/>
    <w:rsid w:val="002A1071"/>
    <w:rsid w:val="002A1A47"/>
    <w:rsid w:val="002A1D57"/>
    <w:rsid w:val="002A2977"/>
    <w:rsid w:val="002A3088"/>
    <w:rsid w:val="002A4E9D"/>
    <w:rsid w:val="002A597A"/>
    <w:rsid w:val="002A5A03"/>
    <w:rsid w:val="002A5AF3"/>
    <w:rsid w:val="002A5DF2"/>
    <w:rsid w:val="002A62CD"/>
    <w:rsid w:val="002A69D5"/>
    <w:rsid w:val="002A723F"/>
    <w:rsid w:val="002A7D5C"/>
    <w:rsid w:val="002A7D80"/>
    <w:rsid w:val="002A7D94"/>
    <w:rsid w:val="002B1E77"/>
    <w:rsid w:val="002B36D7"/>
    <w:rsid w:val="002B478C"/>
    <w:rsid w:val="002B5250"/>
    <w:rsid w:val="002B5D62"/>
    <w:rsid w:val="002B5F3F"/>
    <w:rsid w:val="002B6473"/>
    <w:rsid w:val="002B64CE"/>
    <w:rsid w:val="002B6531"/>
    <w:rsid w:val="002C0905"/>
    <w:rsid w:val="002C2FFE"/>
    <w:rsid w:val="002C4319"/>
    <w:rsid w:val="002C4A77"/>
    <w:rsid w:val="002C4B98"/>
    <w:rsid w:val="002C4CAC"/>
    <w:rsid w:val="002C4D89"/>
    <w:rsid w:val="002C509B"/>
    <w:rsid w:val="002C6919"/>
    <w:rsid w:val="002C74B3"/>
    <w:rsid w:val="002D1594"/>
    <w:rsid w:val="002D2BD9"/>
    <w:rsid w:val="002D42AE"/>
    <w:rsid w:val="002D4B0D"/>
    <w:rsid w:val="002D5291"/>
    <w:rsid w:val="002D5686"/>
    <w:rsid w:val="002D6887"/>
    <w:rsid w:val="002D7234"/>
    <w:rsid w:val="002D79CE"/>
    <w:rsid w:val="002E2BC2"/>
    <w:rsid w:val="002E345E"/>
    <w:rsid w:val="002E4B67"/>
    <w:rsid w:val="002E4D24"/>
    <w:rsid w:val="002E7FB7"/>
    <w:rsid w:val="002F07A9"/>
    <w:rsid w:val="002F0851"/>
    <w:rsid w:val="002F08A1"/>
    <w:rsid w:val="002F0B90"/>
    <w:rsid w:val="002F0F13"/>
    <w:rsid w:val="002F1E12"/>
    <w:rsid w:val="002F596F"/>
    <w:rsid w:val="002F5F7C"/>
    <w:rsid w:val="002F61B5"/>
    <w:rsid w:val="002F6EA6"/>
    <w:rsid w:val="002F73C5"/>
    <w:rsid w:val="002F7F0A"/>
    <w:rsid w:val="00300493"/>
    <w:rsid w:val="00300568"/>
    <w:rsid w:val="0030118F"/>
    <w:rsid w:val="003016BC"/>
    <w:rsid w:val="00301FFE"/>
    <w:rsid w:val="00304B23"/>
    <w:rsid w:val="00304C7C"/>
    <w:rsid w:val="003057BB"/>
    <w:rsid w:val="003059BD"/>
    <w:rsid w:val="0030674B"/>
    <w:rsid w:val="0030724B"/>
    <w:rsid w:val="00310B1F"/>
    <w:rsid w:val="0031121A"/>
    <w:rsid w:val="00313D55"/>
    <w:rsid w:val="0031706C"/>
    <w:rsid w:val="00317089"/>
    <w:rsid w:val="00320540"/>
    <w:rsid w:val="00320E0D"/>
    <w:rsid w:val="0032209D"/>
    <w:rsid w:val="003227E0"/>
    <w:rsid w:val="00322D7C"/>
    <w:rsid w:val="003240C9"/>
    <w:rsid w:val="00324ECC"/>
    <w:rsid w:val="00324F23"/>
    <w:rsid w:val="003250C8"/>
    <w:rsid w:val="003252AF"/>
    <w:rsid w:val="003268C4"/>
    <w:rsid w:val="003273D3"/>
    <w:rsid w:val="003303A9"/>
    <w:rsid w:val="0033074B"/>
    <w:rsid w:val="00332DF7"/>
    <w:rsid w:val="00333746"/>
    <w:rsid w:val="003340F4"/>
    <w:rsid w:val="00334214"/>
    <w:rsid w:val="00334F7B"/>
    <w:rsid w:val="00335701"/>
    <w:rsid w:val="00335E7B"/>
    <w:rsid w:val="00337638"/>
    <w:rsid w:val="00337F98"/>
    <w:rsid w:val="00341730"/>
    <w:rsid w:val="0034184B"/>
    <w:rsid w:val="00341FC5"/>
    <w:rsid w:val="0034378D"/>
    <w:rsid w:val="003437C9"/>
    <w:rsid w:val="00343BC8"/>
    <w:rsid w:val="00344B4A"/>
    <w:rsid w:val="00344F2C"/>
    <w:rsid w:val="00345251"/>
    <w:rsid w:val="00345764"/>
    <w:rsid w:val="00345850"/>
    <w:rsid w:val="00347782"/>
    <w:rsid w:val="00347ACF"/>
    <w:rsid w:val="00350796"/>
    <w:rsid w:val="00351204"/>
    <w:rsid w:val="003519F6"/>
    <w:rsid w:val="00354C84"/>
    <w:rsid w:val="0035520B"/>
    <w:rsid w:val="0036108C"/>
    <w:rsid w:val="00361212"/>
    <w:rsid w:val="00362F9C"/>
    <w:rsid w:val="0036329B"/>
    <w:rsid w:val="00363D6E"/>
    <w:rsid w:val="00363E39"/>
    <w:rsid w:val="00364C52"/>
    <w:rsid w:val="00364FBB"/>
    <w:rsid w:val="00365D90"/>
    <w:rsid w:val="00365E93"/>
    <w:rsid w:val="003661BF"/>
    <w:rsid w:val="00366A77"/>
    <w:rsid w:val="00370FCF"/>
    <w:rsid w:val="00372BCB"/>
    <w:rsid w:val="00373CC8"/>
    <w:rsid w:val="00375707"/>
    <w:rsid w:val="003768AB"/>
    <w:rsid w:val="00377008"/>
    <w:rsid w:val="00380962"/>
    <w:rsid w:val="00382B91"/>
    <w:rsid w:val="00384634"/>
    <w:rsid w:val="0038611A"/>
    <w:rsid w:val="00386750"/>
    <w:rsid w:val="00387E4C"/>
    <w:rsid w:val="003909FF"/>
    <w:rsid w:val="00392E71"/>
    <w:rsid w:val="00392F5A"/>
    <w:rsid w:val="0039373F"/>
    <w:rsid w:val="003941B5"/>
    <w:rsid w:val="0039570C"/>
    <w:rsid w:val="00395721"/>
    <w:rsid w:val="00395C15"/>
    <w:rsid w:val="0039695A"/>
    <w:rsid w:val="00396F5E"/>
    <w:rsid w:val="0039729A"/>
    <w:rsid w:val="003A0A94"/>
    <w:rsid w:val="003A13B9"/>
    <w:rsid w:val="003A1A06"/>
    <w:rsid w:val="003A3338"/>
    <w:rsid w:val="003A476B"/>
    <w:rsid w:val="003A547E"/>
    <w:rsid w:val="003A6673"/>
    <w:rsid w:val="003A7F7E"/>
    <w:rsid w:val="003B2403"/>
    <w:rsid w:val="003B4A93"/>
    <w:rsid w:val="003B68CA"/>
    <w:rsid w:val="003B7995"/>
    <w:rsid w:val="003B7D94"/>
    <w:rsid w:val="003C156E"/>
    <w:rsid w:val="003C1EB6"/>
    <w:rsid w:val="003C2517"/>
    <w:rsid w:val="003C3CED"/>
    <w:rsid w:val="003C524C"/>
    <w:rsid w:val="003C6501"/>
    <w:rsid w:val="003C7AC2"/>
    <w:rsid w:val="003C7DC8"/>
    <w:rsid w:val="003D159D"/>
    <w:rsid w:val="003D205B"/>
    <w:rsid w:val="003D5904"/>
    <w:rsid w:val="003D5DB8"/>
    <w:rsid w:val="003D6506"/>
    <w:rsid w:val="003D6D27"/>
    <w:rsid w:val="003D74B7"/>
    <w:rsid w:val="003E0497"/>
    <w:rsid w:val="003E0635"/>
    <w:rsid w:val="003E0943"/>
    <w:rsid w:val="003E1085"/>
    <w:rsid w:val="003E2823"/>
    <w:rsid w:val="003E3560"/>
    <w:rsid w:val="003E4228"/>
    <w:rsid w:val="003E4529"/>
    <w:rsid w:val="003E4FE1"/>
    <w:rsid w:val="003E5F6C"/>
    <w:rsid w:val="003E66F3"/>
    <w:rsid w:val="003E7DA0"/>
    <w:rsid w:val="003F0BFD"/>
    <w:rsid w:val="003F108D"/>
    <w:rsid w:val="003F1AA5"/>
    <w:rsid w:val="003F2113"/>
    <w:rsid w:val="003F2216"/>
    <w:rsid w:val="003F2BE8"/>
    <w:rsid w:val="003F301E"/>
    <w:rsid w:val="003F43B6"/>
    <w:rsid w:val="003F5366"/>
    <w:rsid w:val="003F6455"/>
    <w:rsid w:val="003F68A8"/>
    <w:rsid w:val="003F6E79"/>
    <w:rsid w:val="003F74B7"/>
    <w:rsid w:val="004003FB"/>
    <w:rsid w:val="00401219"/>
    <w:rsid w:val="004012F9"/>
    <w:rsid w:val="004017D7"/>
    <w:rsid w:val="00401850"/>
    <w:rsid w:val="00401BC4"/>
    <w:rsid w:val="00401FFF"/>
    <w:rsid w:val="00404A42"/>
    <w:rsid w:val="004050E5"/>
    <w:rsid w:val="00405232"/>
    <w:rsid w:val="00405612"/>
    <w:rsid w:val="00405B34"/>
    <w:rsid w:val="004079A5"/>
    <w:rsid w:val="00411007"/>
    <w:rsid w:val="00412662"/>
    <w:rsid w:val="0041284C"/>
    <w:rsid w:val="00413F4B"/>
    <w:rsid w:val="004150A2"/>
    <w:rsid w:val="00415CA1"/>
    <w:rsid w:val="00415DFC"/>
    <w:rsid w:val="00415E58"/>
    <w:rsid w:val="00416514"/>
    <w:rsid w:val="004172B0"/>
    <w:rsid w:val="004206F9"/>
    <w:rsid w:val="0042074A"/>
    <w:rsid w:val="00421197"/>
    <w:rsid w:val="00423AEB"/>
    <w:rsid w:val="004250B0"/>
    <w:rsid w:val="004255A5"/>
    <w:rsid w:val="00425CD1"/>
    <w:rsid w:val="00426469"/>
    <w:rsid w:val="004266C9"/>
    <w:rsid w:val="00427F2D"/>
    <w:rsid w:val="004302B8"/>
    <w:rsid w:val="004304F3"/>
    <w:rsid w:val="004312A4"/>
    <w:rsid w:val="0043287C"/>
    <w:rsid w:val="004331F4"/>
    <w:rsid w:val="0043395B"/>
    <w:rsid w:val="00433BB8"/>
    <w:rsid w:val="0043420D"/>
    <w:rsid w:val="00434723"/>
    <w:rsid w:val="00435EAA"/>
    <w:rsid w:val="00436532"/>
    <w:rsid w:val="00437AED"/>
    <w:rsid w:val="0044132F"/>
    <w:rsid w:val="00441FFE"/>
    <w:rsid w:val="004421D0"/>
    <w:rsid w:val="0044245B"/>
    <w:rsid w:val="00442742"/>
    <w:rsid w:val="00442F31"/>
    <w:rsid w:val="00444B78"/>
    <w:rsid w:val="00444CB8"/>
    <w:rsid w:val="00446049"/>
    <w:rsid w:val="00446429"/>
    <w:rsid w:val="0044774A"/>
    <w:rsid w:val="0045080A"/>
    <w:rsid w:val="004520C9"/>
    <w:rsid w:val="00454DBC"/>
    <w:rsid w:val="00456CEF"/>
    <w:rsid w:val="00457ED9"/>
    <w:rsid w:val="00460000"/>
    <w:rsid w:val="0046186E"/>
    <w:rsid w:val="00465194"/>
    <w:rsid w:val="00466799"/>
    <w:rsid w:val="004671D6"/>
    <w:rsid w:val="0047061D"/>
    <w:rsid w:val="004716F5"/>
    <w:rsid w:val="00472A8C"/>
    <w:rsid w:val="00473029"/>
    <w:rsid w:val="00475547"/>
    <w:rsid w:val="004758B4"/>
    <w:rsid w:val="004805C7"/>
    <w:rsid w:val="00482994"/>
    <w:rsid w:val="0048396E"/>
    <w:rsid w:val="00483B25"/>
    <w:rsid w:val="00483E62"/>
    <w:rsid w:val="00484D64"/>
    <w:rsid w:val="00485DDC"/>
    <w:rsid w:val="004860EC"/>
    <w:rsid w:val="00486D70"/>
    <w:rsid w:val="004870D0"/>
    <w:rsid w:val="004871A8"/>
    <w:rsid w:val="00490651"/>
    <w:rsid w:val="00491CA5"/>
    <w:rsid w:val="004922FF"/>
    <w:rsid w:val="00493F2F"/>
    <w:rsid w:val="004948BF"/>
    <w:rsid w:val="00495310"/>
    <w:rsid w:val="004A04BB"/>
    <w:rsid w:val="004A0AF4"/>
    <w:rsid w:val="004A218F"/>
    <w:rsid w:val="004A2501"/>
    <w:rsid w:val="004A34F8"/>
    <w:rsid w:val="004A4138"/>
    <w:rsid w:val="004A458B"/>
    <w:rsid w:val="004A7C78"/>
    <w:rsid w:val="004B086D"/>
    <w:rsid w:val="004B1EF3"/>
    <w:rsid w:val="004B2647"/>
    <w:rsid w:val="004B318F"/>
    <w:rsid w:val="004B3848"/>
    <w:rsid w:val="004B38F6"/>
    <w:rsid w:val="004B3B0B"/>
    <w:rsid w:val="004B40F8"/>
    <w:rsid w:val="004B44C9"/>
    <w:rsid w:val="004B4C0C"/>
    <w:rsid w:val="004B5026"/>
    <w:rsid w:val="004B54F8"/>
    <w:rsid w:val="004B6AE8"/>
    <w:rsid w:val="004B72DD"/>
    <w:rsid w:val="004B7584"/>
    <w:rsid w:val="004B7DED"/>
    <w:rsid w:val="004C00DF"/>
    <w:rsid w:val="004C019A"/>
    <w:rsid w:val="004C145D"/>
    <w:rsid w:val="004C1714"/>
    <w:rsid w:val="004C2581"/>
    <w:rsid w:val="004C2881"/>
    <w:rsid w:val="004C3B68"/>
    <w:rsid w:val="004C4A04"/>
    <w:rsid w:val="004C7EBF"/>
    <w:rsid w:val="004D0096"/>
    <w:rsid w:val="004D01A7"/>
    <w:rsid w:val="004D0C98"/>
    <w:rsid w:val="004D0F5B"/>
    <w:rsid w:val="004D28DC"/>
    <w:rsid w:val="004D442A"/>
    <w:rsid w:val="004D4901"/>
    <w:rsid w:val="004D496B"/>
    <w:rsid w:val="004D4D39"/>
    <w:rsid w:val="004D50F9"/>
    <w:rsid w:val="004D6A4E"/>
    <w:rsid w:val="004D76A7"/>
    <w:rsid w:val="004D7C6E"/>
    <w:rsid w:val="004E0643"/>
    <w:rsid w:val="004E0923"/>
    <w:rsid w:val="004E1FE1"/>
    <w:rsid w:val="004E235E"/>
    <w:rsid w:val="004E2502"/>
    <w:rsid w:val="004E3C02"/>
    <w:rsid w:val="004E49E9"/>
    <w:rsid w:val="004E536E"/>
    <w:rsid w:val="004E7257"/>
    <w:rsid w:val="004F11D0"/>
    <w:rsid w:val="004F15B7"/>
    <w:rsid w:val="004F18B6"/>
    <w:rsid w:val="004F1C73"/>
    <w:rsid w:val="004F2033"/>
    <w:rsid w:val="004F27B5"/>
    <w:rsid w:val="004F2A01"/>
    <w:rsid w:val="004F2DD6"/>
    <w:rsid w:val="004F468A"/>
    <w:rsid w:val="004F4A2F"/>
    <w:rsid w:val="004F54B1"/>
    <w:rsid w:val="004F5C36"/>
    <w:rsid w:val="004F6053"/>
    <w:rsid w:val="004F6114"/>
    <w:rsid w:val="004F63C3"/>
    <w:rsid w:val="004F70F3"/>
    <w:rsid w:val="004F71CD"/>
    <w:rsid w:val="004F77B2"/>
    <w:rsid w:val="005004AF"/>
    <w:rsid w:val="0050186C"/>
    <w:rsid w:val="0050240B"/>
    <w:rsid w:val="00502F0D"/>
    <w:rsid w:val="00503564"/>
    <w:rsid w:val="00503AB3"/>
    <w:rsid w:val="00503DEA"/>
    <w:rsid w:val="00504B74"/>
    <w:rsid w:val="005067BC"/>
    <w:rsid w:val="005078FB"/>
    <w:rsid w:val="00510815"/>
    <w:rsid w:val="00511D3C"/>
    <w:rsid w:val="0051211C"/>
    <w:rsid w:val="0051243C"/>
    <w:rsid w:val="0051391E"/>
    <w:rsid w:val="0051470B"/>
    <w:rsid w:val="00515835"/>
    <w:rsid w:val="00515D1C"/>
    <w:rsid w:val="00516632"/>
    <w:rsid w:val="0052024E"/>
    <w:rsid w:val="00520ABD"/>
    <w:rsid w:val="00520DA1"/>
    <w:rsid w:val="00522A9C"/>
    <w:rsid w:val="00522FFC"/>
    <w:rsid w:val="005230D1"/>
    <w:rsid w:val="005242D0"/>
    <w:rsid w:val="0052543C"/>
    <w:rsid w:val="00525705"/>
    <w:rsid w:val="00525845"/>
    <w:rsid w:val="0053011C"/>
    <w:rsid w:val="0053109A"/>
    <w:rsid w:val="00531A96"/>
    <w:rsid w:val="00532832"/>
    <w:rsid w:val="00532F40"/>
    <w:rsid w:val="0053343C"/>
    <w:rsid w:val="0053431A"/>
    <w:rsid w:val="005364BA"/>
    <w:rsid w:val="005379D0"/>
    <w:rsid w:val="00540608"/>
    <w:rsid w:val="0054060B"/>
    <w:rsid w:val="00540BB5"/>
    <w:rsid w:val="005416B3"/>
    <w:rsid w:val="00543126"/>
    <w:rsid w:val="0054320F"/>
    <w:rsid w:val="00544DF7"/>
    <w:rsid w:val="00545324"/>
    <w:rsid w:val="0054562F"/>
    <w:rsid w:val="00547199"/>
    <w:rsid w:val="005506ED"/>
    <w:rsid w:val="00551B07"/>
    <w:rsid w:val="0055223A"/>
    <w:rsid w:val="00552E35"/>
    <w:rsid w:val="0055432F"/>
    <w:rsid w:val="0055433A"/>
    <w:rsid w:val="0055474E"/>
    <w:rsid w:val="0055474F"/>
    <w:rsid w:val="005553DE"/>
    <w:rsid w:val="00555F8B"/>
    <w:rsid w:val="00555FFB"/>
    <w:rsid w:val="00557152"/>
    <w:rsid w:val="0055799F"/>
    <w:rsid w:val="00557AE2"/>
    <w:rsid w:val="00557B00"/>
    <w:rsid w:val="00557DB3"/>
    <w:rsid w:val="00561FAE"/>
    <w:rsid w:val="00562497"/>
    <w:rsid w:val="00562BF7"/>
    <w:rsid w:val="00565AF5"/>
    <w:rsid w:val="0056618F"/>
    <w:rsid w:val="0057006D"/>
    <w:rsid w:val="005722D0"/>
    <w:rsid w:val="0057245B"/>
    <w:rsid w:val="00572749"/>
    <w:rsid w:val="0057396D"/>
    <w:rsid w:val="00574029"/>
    <w:rsid w:val="005744C5"/>
    <w:rsid w:val="005754A4"/>
    <w:rsid w:val="00575592"/>
    <w:rsid w:val="005758A3"/>
    <w:rsid w:val="00575B86"/>
    <w:rsid w:val="00576224"/>
    <w:rsid w:val="00576344"/>
    <w:rsid w:val="00577E43"/>
    <w:rsid w:val="005821B8"/>
    <w:rsid w:val="00582BC1"/>
    <w:rsid w:val="0058491F"/>
    <w:rsid w:val="00584B7F"/>
    <w:rsid w:val="005863D9"/>
    <w:rsid w:val="005874E1"/>
    <w:rsid w:val="00590E69"/>
    <w:rsid w:val="00592332"/>
    <w:rsid w:val="0059347D"/>
    <w:rsid w:val="0059377D"/>
    <w:rsid w:val="0059398A"/>
    <w:rsid w:val="00594344"/>
    <w:rsid w:val="005944FE"/>
    <w:rsid w:val="005949F4"/>
    <w:rsid w:val="00594D1F"/>
    <w:rsid w:val="00594F41"/>
    <w:rsid w:val="00596387"/>
    <w:rsid w:val="00596D7D"/>
    <w:rsid w:val="00596E89"/>
    <w:rsid w:val="005972B0"/>
    <w:rsid w:val="005975D1"/>
    <w:rsid w:val="005A0472"/>
    <w:rsid w:val="005A14BE"/>
    <w:rsid w:val="005A1A2B"/>
    <w:rsid w:val="005A3EEE"/>
    <w:rsid w:val="005A413E"/>
    <w:rsid w:val="005A4586"/>
    <w:rsid w:val="005A5016"/>
    <w:rsid w:val="005A56E3"/>
    <w:rsid w:val="005A5BB1"/>
    <w:rsid w:val="005A62BB"/>
    <w:rsid w:val="005B08FF"/>
    <w:rsid w:val="005B0F08"/>
    <w:rsid w:val="005B105D"/>
    <w:rsid w:val="005B171F"/>
    <w:rsid w:val="005B2140"/>
    <w:rsid w:val="005B2972"/>
    <w:rsid w:val="005B2D41"/>
    <w:rsid w:val="005B47EE"/>
    <w:rsid w:val="005B5DA0"/>
    <w:rsid w:val="005B5E65"/>
    <w:rsid w:val="005B78C5"/>
    <w:rsid w:val="005B7E60"/>
    <w:rsid w:val="005C26CD"/>
    <w:rsid w:val="005C2C49"/>
    <w:rsid w:val="005C31E6"/>
    <w:rsid w:val="005C362F"/>
    <w:rsid w:val="005C37CD"/>
    <w:rsid w:val="005C38F0"/>
    <w:rsid w:val="005C5514"/>
    <w:rsid w:val="005C57EF"/>
    <w:rsid w:val="005C5FC6"/>
    <w:rsid w:val="005C6A16"/>
    <w:rsid w:val="005D05E3"/>
    <w:rsid w:val="005D0950"/>
    <w:rsid w:val="005D0C18"/>
    <w:rsid w:val="005D13E4"/>
    <w:rsid w:val="005D1C0F"/>
    <w:rsid w:val="005D4B1E"/>
    <w:rsid w:val="005D5619"/>
    <w:rsid w:val="005D660C"/>
    <w:rsid w:val="005D7153"/>
    <w:rsid w:val="005E02FF"/>
    <w:rsid w:val="005E067B"/>
    <w:rsid w:val="005E0FA2"/>
    <w:rsid w:val="005E1338"/>
    <w:rsid w:val="005E1722"/>
    <w:rsid w:val="005E28EC"/>
    <w:rsid w:val="005E2F91"/>
    <w:rsid w:val="005E48F7"/>
    <w:rsid w:val="005E5A08"/>
    <w:rsid w:val="005E5C78"/>
    <w:rsid w:val="005E6782"/>
    <w:rsid w:val="005E7392"/>
    <w:rsid w:val="005E7C84"/>
    <w:rsid w:val="005E7DD5"/>
    <w:rsid w:val="005F244D"/>
    <w:rsid w:val="005F29D0"/>
    <w:rsid w:val="005F2D3C"/>
    <w:rsid w:val="005F3706"/>
    <w:rsid w:val="005F4DA3"/>
    <w:rsid w:val="005F59F3"/>
    <w:rsid w:val="005F6597"/>
    <w:rsid w:val="005F6EF1"/>
    <w:rsid w:val="005F7AA4"/>
    <w:rsid w:val="005F7C4D"/>
    <w:rsid w:val="00601791"/>
    <w:rsid w:val="0060278C"/>
    <w:rsid w:val="0060374D"/>
    <w:rsid w:val="006038C7"/>
    <w:rsid w:val="00603BFE"/>
    <w:rsid w:val="00604431"/>
    <w:rsid w:val="00605A2A"/>
    <w:rsid w:val="00606336"/>
    <w:rsid w:val="00607547"/>
    <w:rsid w:val="00611273"/>
    <w:rsid w:val="00611D5A"/>
    <w:rsid w:val="00611EF5"/>
    <w:rsid w:val="00612B73"/>
    <w:rsid w:val="00613102"/>
    <w:rsid w:val="00613215"/>
    <w:rsid w:val="006158D4"/>
    <w:rsid w:val="00617124"/>
    <w:rsid w:val="006234C6"/>
    <w:rsid w:val="00623591"/>
    <w:rsid w:val="00624AD3"/>
    <w:rsid w:val="00625740"/>
    <w:rsid w:val="00625CAF"/>
    <w:rsid w:val="00626052"/>
    <w:rsid w:val="006274B2"/>
    <w:rsid w:val="0062753A"/>
    <w:rsid w:val="00627AF7"/>
    <w:rsid w:val="00632766"/>
    <w:rsid w:val="006331ED"/>
    <w:rsid w:val="00633402"/>
    <w:rsid w:val="0063376A"/>
    <w:rsid w:val="00635382"/>
    <w:rsid w:val="00636626"/>
    <w:rsid w:val="0064040A"/>
    <w:rsid w:val="00642593"/>
    <w:rsid w:val="006428EC"/>
    <w:rsid w:val="00642F9F"/>
    <w:rsid w:val="00643066"/>
    <w:rsid w:val="00644F25"/>
    <w:rsid w:val="00645A97"/>
    <w:rsid w:val="006464DC"/>
    <w:rsid w:val="006474B0"/>
    <w:rsid w:val="006476B8"/>
    <w:rsid w:val="00647BA2"/>
    <w:rsid w:val="00650EFA"/>
    <w:rsid w:val="0065233E"/>
    <w:rsid w:val="006523BB"/>
    <w:rsid w:val="0065351D"/>
    <w:rsid w:val="00653D27"/>
    <w:rsid w:val="006541D9"/>
    <w:rsid w:val="00654929"/>
    <w:rsid w:val="00654D61"/>
    <w:rsid w:val="0065503E"/>
    <w:rsid w:val="00655F01"/>
    <w:rsid w:val="0066052D"/>
    <w:rsid w:val="00661742"/>
    <w:rsid w:val="00661831"/>
    <w:rsid w:val="00662129"/>
    <w:rsid w:val="00662894"/>
    <w:rsid w:val="00664918"/>
    <w:rsid w:val="00664EFE"/>
    <w:rsid w:val="00665FDA"/>
    <w:rsid w:val="00666517"/>
    <w:rsid w:val="00667E6A"/>
    <w:rsid w:val="0067171C"/>
    <w:rsid w:val="006733A3"/>
    <w:rsid w:val="00673922"/>
    <w:rsid w:val="00673A5F"/>
    <w:rsid w:val="00676132"/>
    <w:rsid w:val="00676F35"/>
    <w:rsid w:val="0067741A"/>
    <w:rsid w:val="00677D6C"/>
    <w:rsid w:val="0068111F"/>
    <w:rsid w:val="00681D97"/>
    <w:rsid w:val="0068234E"/>
    <w:rsid w:val="00682895"/>
    <w:rsid w:val="00683274"/>
    <w:rsid w:val="00684038"/>
    <w:rsid w:val="0068427F"/>
    <w:rsid w:val="006843D2"/>
    <w:rsid w:val="00684D38"/>
    <w:rsid w:val="006861C6"/>
    <w:rsid w:val="00686699"/>
    <w:rsid w:val="00686AE8"/>
    <w:rsid w:val="00686B5E"/>
    <w:rsid w:val="006874F5"/>
    <w:rsid w:val="006913C1"/>
    <w:rsid w:val="00692720"/>
    <w:rsid w:val="00692A50"/>
    <w:rsid w:val="00692D1E"/>
    <w:rsid w:val="00694D09"/>
    <w:rsid w:val="006959CB"/>
    <w:rsid w:val="0069666F"/>
    <w:rsid w:val="00697E06"/>
    <w:rsid w:val="006A0DEA"/>
    <w:rsid w:val="006A0E8C"/>
    <w:rsid w:val="006A289B"/>
    <w:rsid w:val="006A2B14"/>
    <w:rsid w:val="006A4624"/>
    <w:rsid w:val="006A525F"/>
    <w:rsid w:val="006A5332"/>
    <w:rsid w:val="006A5728"/>
    <w:rsid w:val="006A64F4"/>
    <w:rsid w:val="006A6B42"/>
    <w:rsid w:val="006A6FA0"/>
    <w:rsid w:val="006B059E"/>
    <w:rsid w:val="006B12A3"/>
    <w:rsid w:val="006B28A4"/>
    <w:rsid w:val="006B4141"/>
    <w:rsid w:val="006B42D3"/>
    <w:rsid w:val="006B44DE"/>
    <w:rsid w:val="006B72FD"/>
    <w:rsid w:val="006B7606"/>
    <w:rsid w:val="006B77F4"/>
    <w:rsid w:val="006C0B47"/>
    <w:rsid w:val="006C0D9C"/>
    <w:rsid w:val="006C188D"/>
    <w:rsid w:val="006C2A20"/>
    <w:rsid w:val="006C4961"/>
    <w:rsid w:val="006C6559"/>
    <w:rsid w:val="006D067D"/>
    <w:rsid w:val="006D0DBF"/>
    <w:rsid w:val="006D1382"/>
    <w:rsid w:val="006D18A2"/>
    <w:rsid w:val="006D2ACD"/>
    <w:rsid w:val="006D3372"/>
    <w:rsid w:val="006D41D2"/>
    <w:rsid w:val="006D45C3"/>
    <w:rsid w:val="006D486C"/>
    <w:rsid w:val="006D4F45"/>
    <w:rsid w:val="006D55AF"/>
    <w:rsid w:val="006D62EC"/>
    <w:rsid w:val="006D7CBB"/>
    <w:rsid w:val="006E0FE3"/>
    <w:rsid w:val="006E1AF0"/>
    <w:rsid w:val="006E2483"/>
    <w:rsid w:val="006E2C48"/>
    <w:rsid w:val="006E3817"/>
    <w:rsid w:val="006E5327"/>
    <w:rsid w:val="006E5447"/>
    <w:rsid w:val="006E5B90"/>
    <w:rsid w:val="006E5D33"/>
    <w:rsid w:val="006E784D"/>
    <w:rsid w:val="006E7DFC"/>
    <w:rsid w:val="006E7FB0"/>
    <w:rsid w:val="006F06CF"/>
    <w:rsid w:val="006F0A54"/>
    <w:rsid w:val="006F1A20"/>
    <w:rsid w:val="006F2BCE"/>
    <w:rsid w:val="006F31FB"/>
    <w:rsid w:val="006F3730"/>
    <w:rsid w:val="006F487E"/>
    <w:rsid w:val="006F4B4D"/>
    <w:rsid w:val="006F5F12"/>
    <w:rsid w:val="006F6BAF"/>
    <w:rsid w:val="006F6D55"/>
    <w:rsid w:val="006F6E94"/>
    <w:rsid w:val="006F73A2"/>
    <w:rsid w:val="006F7EA8"/>
    <w:rsid w:val="006F7F0B"/>
    <w:rsid w:val="00702564"/>
    <w:rsid w:val="0070287C"/>
    <w:rsid w:val="007031BD"/>
    <w:rsid w:val="007032C9"/>
    <w:rsid w:val="00703C75"/>
    <w:rsid w:val="00705338"/>
    <w:rsid w:val="00705457"/>
    <w:rsid w:val="0070617A"/>
    <w:rsid w:val="00706FC8"/>
    <w:rsid w:val="0071181A"/>
    <w:rsid w:val="00711D6C"/>
    <w:rsid w:val="00712746"/>
    <w:rsid w:val="007149AA"/>
    <w:rsid w:val="00714B0A"/>
    <w:rsid w:val="00715088"/>
    <w:rsid w:val="007156F9"/>
    <w:rsid w:val="00720169"/>
    <w:rsid w:val="00720D2E"/>
    <w:rsid w:val="00721895"/>
    <w:rsid w:val="00721FC9"/>
    <w:rsid w:val="007226D5"/>
    <w:rsid w:val="00723BDF"/>
    <w:rsid w:val="00724E58"/>
    <w:rsid w:val="007259BA"/>
    <w:rsid w:val="00726EF6"/>
    <w:rsid w:val="007271D4"/>
    <w:rsid w:val="0072727E"/>
    <w:rsid w:val="0072730C"/>
    <w:rsid w:val="00727C70"/>
    <w:rsid w:val="00727EB4"/>
    <w:rsid w:val="00730537"/>
    <w:rsid w:val="00731DFD"/>
    <w:rsid w:val="00732478"/>
    <w:rsid w:val="00735243"/>
    <w:rsid w:val="007360C5"/>
    <w:rsid w:val="00736E83"/>
    <w:rsid w:val="0073704E"/>
    <w:rsid w:val="00737447"/>
    <w:rsid w:val="0073775D"/>
    <w:rsid w:val="0073798D"/>
    <w:rsid w:val="00740575"/>
    <w:rsid w:val="0074090C"/>
    <w:rsid w:val="00740B1A"/>
    <w:rsid w:val="00741B08"/>
    <w:rsid w:val="00742944"/>
    <w:rsid w:val="007439F2"/>
    <w:rsid w:val="00744071"/>
    <w:rsid w:val="00744180"/>
    <w:rsid w:val="00744862"/>
    <w:rsid w:val="00745A38"/>
    <w:rsid w:val="00746133"/>
    <w:rsid w:val="00746211"/>
    <w:rsid w:val="00746437"/>
    <w:rsid w:val="00746586"/>
    <w:rsid w:val="00746671"/>
    <w:rsid w:val="00746E6D"/>
    <w:rsid w:val="00750E8B"/>
    <w:rsid w:val="00751A1D"/>
    <w:rsid w:val="00752E42"/>
    <w:rsid w:val="0075392A"/>
    <w:rsid w:val="00753F0E"/>
    <w:rsid w:val="0075421A"/>
    <w:rsid w:val="00755E3C"/>
    <w:rsid w:val="0075707E"/>
    <w:rsid w:val="00757D56"/>
    <w:rsid w:val="00760DDE"/>
    <w:rsid w:val="00760F70"/>
    <w:rsid w:val="00763C3A"/>
    <w:rsid w:val="00764510"/>
    <w:rsid w:val="00764DD9"/>
    <w:rsid w:val="0076553A"/>
    <w:rsid w:val="00765DB5"/>
    <w:rsid w:val="007669E7"/>
    <w:rsid w:val="00766C99"/>
    <w:rsid w:val="0076763F"/>
    <w:rsid w:val="007703A1"/>
    <w:rsid w:val="00770CDB"/>
    <w:rsid w:val="0077142A"/>
    <w:rsid w:val="007725D5"/>
    <w:rsid w:val="00772C43"/>
    <w:rsid w:val="0077535C"/>
    <w:rsid w:val="00775D56"/>
    <w:rsid w:val="00780509"/>
    <w:rsid w:val="007805FF"/>
    <w:rsid w:val="007823A1"/>
    <w:rsid w:val="007833F3"/>
    <w:rsid w:val="007847B8"/>
    <w:rsid w:val="0078541A"/>
    <w:rsid w:val="007856E0"/>
    <w:rsid w:val="00785A71"/>
    <w:rsid w:val="00785CF2"/>
    <w:rsid w:val="00786017"/>
    <w:rsid w:val="00787219"/>
    <w:rsid w:val="00787598"/>
    <w:rsid w:val="007904DF"/>
    <w:rsid w:val="00790FE6"/>
    <w:rsid w:val="00791480"/>
    <w:rsid w:val="007929A4"/>
    <w:rsid w:val="00793F4D"/>
    <w:rsid w:val="00796FD1"/>
    <w:rsid w:val="007975F9"/>
    <w:rsid w:val="00797B67"/>
    <w:rsid w:val="007A04D0"/>
    <w:rsid w:val="007A0A68"/>
    <w:rsid w:val="007A1DB2"/>
    <w:rsid w:val="007A2059"/>
    <w:rsid w:val="007A2294"/>
    <w:rsid w:val="007A35F3"/>
    <w:rsid w:val="007A3CCC"/>
    <w:rsid w:val="007A72C7"/>
    <w:rsid w:val="007B1D69"/>
    <w:rsid w:val="007B2360"/>
    <w:rsid w:val="007B3872"/>
    <w:rsid w:val="007B4247"/>
    <w:rsid w:val="007B4AA1"/>
    <w:rsid w:val="007B5993"/>
    <w:rsid w:val="007B6CCC"/>
    <w:rsid w:val="007B7457"/>
    <w:rsid w:val="007B7EAE"/>
    <w:rsid w:val="007C02FD"/>
    <w:rsid w:val="007C09D3"/>
    <w:rsid w:val="007C198B"/>
    <w:rsid w:val="007C1B86"/>
    <w:rsid w:val="007C2E76"/>
    <w:rsid w:val="007C3511"/>
    <w:rsid w:val="007C3C4A"/>
    <w:rsid w:val="007C4BEA"/>
    <w:rsid w:val="007C4F28"/>
    <w:rsid w:val="007C5D1B"/>
    <w:rsid w:val="007C5D41"/>
    <w:rsid w:val="007C5FC6"/>
    <w:rsid w:val="007D02AF"/>
    <w:rsid w:val="007D0412"/>
    <w:rsid w:val="007D221F"/>
    <w:rsid w:val="007D3141"/>
    <w:rsid w:val="007D3D04"/>
    <w:rsid w:val="007D4143"/>
    <w:rsid w:val="007D4193"/>
    <w:rsid w:val="007D4988"/>
    <w:rsid w:val="007D5DB5"/>
    <w:rsid w:val="007D5DE2"/>
    <w:rsid w:val="007D656C"/>
    <w:rsid w:val="007D6A9E"/>
    <w:rsid w:val="007D7C6F"/>
    <w:rsid w:val="007E034A"/>
    <w:rsid w:val="007E03E4"/>
    <w:rsid w:val="007E0B66"/>
    <w:rsid w:val="007E1389"/>
    <w:rsid w:val="007E1A90"/>
    <w:rsid w:val="007E3A7A"/>
    <w:rsid w:val="007E565A"/>
    <w:rsid w:val="007E7CCA"/>
    <w:rsid w:val="007F19A2"/>
    <w:rsid w:val="007F28E2"/>
    <w:rsid w:val="007F2918"/>
    <w:rsid w:val="007F304D"/>
    <w:rsid w:val="007F3BB5"/>
    <w:rsid w:val="007F42C8"/>
    <w:rsid w:val="007F515C"/>
    <w:rsid w:val="007F6530"/>
    <w:rsid w:val="007F693B"/>
    <w:rsid w:val="007F6BC3"/>
    <w:rsid w:val="007F6D46"/>
    <w:rsid w:val="00800E29"/>
    <w:rsid w:val="00801CB5"/>
    <w:rsid w:val="00801D37"/>
    <w:rsid w:val="00802CAD"/>
    <w:rsid w:val="00804557"/>
    <w:rsid w:val="00806759"/>
    <w:rsid w:val="0080774B"/>
    <w:rsid w:val="0081126A"/>
    <w:rsid w:val="0081176E"/>
    <w:rsid w:val="00811D9B"/>
    <w:rsid w:val="00812406"/>
    <w:rsid w:val="00812599"/>
    <w:rsid w:val="008128FA"/>
    <w:rsid w:val="00812C7E"/>
    <w:rsid w:val="00812F63"/>
    <w:rsid w:val="00814E2A"/>
    <w:rsid w:val="0081638C"/>
    <w:rsid w:val="00817728"/>
    <w:rsid w:val="008178EE"/>
    <w:rsid w:val="00817F20"/>
    <w:rsid w:val="00820186"/>
    <w:rsid w:val="008210BE"/>
    <w:rsid w:val="008211BA"/>
    <w:rsid w:val="0082141D"/>
    <w:rsid w:val="00821510"/>
    <w:rsid w:val="00822253"/>
    <w:rsid w:val="00822D44"/>
    <w:rsid w:val="00823D31"/>
    <w:rsid w:val="00824507"/>
    <w:rsid w:val="00827BD7"/>
    <w:rsid w:val="00827DCC"/>
    <w:rsid w:val="00832999"/>
    <w:rsid w:val="00832D82"/>
    <w:rsid w:val="00832D88"/>
    <w:rsid w:val="00832EAC"/>
    <w:rsid w:val="00834688"/>
    <w:rsid w:val="00835C67"/>
    <w:rsid w:val="0083627F"/>
    <w:rsid w:val="00837BA6"/>
    <w:rsid w:val="00840074"/>
    <w:rsid w:val="00840487"/>
    <w:rsid w:val="008430DE"/>
    <w:rsid w:val="00843278"/>
    <w:rsid w:val="00843362"/>
    <w:rsid w:val="008442E8"/>
    <w:rsid w:val="008449DE"/>
    <w:rsid w:val="00844A5E"/>
    <w:rsid w:val="00844C07"/>
    <w:rsid w:val="0084520C"/>
    <w:rsid w:val="00847A82"/>
    <w:rsid w:val="00847E86"/>
    <w:rsid w:val="00851E60"/>
    <w:rsid w:val="00851ED9"/>
    <w:rsid w:val="008524F7"/>
    <w:rsid w:val="0085290C"/>
    <w:rsid w:val="00854ADE"/>
    <w:rsid w:val="00856786"/>
    <w:rsid w:val="0085729F"/>
    <w:rsid w:val="008603E9"/>
    <w:rsid w:val="0086068C"/>
    <w:rsid w:val="00860FF1"/>
    <w:rsid w:val="0086269D"/>
    <w:rsid w:val="00862960"/>
    <w:rsid w:val="008636C2"/>
    <w:rsid w:val="00863DFF"/>
    <w:rsid w:val="00864791"/>
    <w:rsid w:val="00864F42"/>
    <w:rsid w:val="00866153"/>
    <w:rsid w:val="0086787B"/>
    <w:rsid w:val="0087029F"/>
    <w:rsid w:val="0087056A"/>
    <w:rsid w:val="00870D36"/>
    <w:rsid w:val="008711B9"/>
    <w:rsid w:val="00871881"/>
    <w:rsid w:val="00872C74"/>
    <w:rsid w:val="00872F26"/>
    <w:rsid w:val="00873488"/>
    <w:rsid w:val="00873FE4"/>
    <w:rsid w:val="008749D6"/>
    <w:rsid w:val="008806DE"/>
    <w:rsid w:val="0088075C"/>
    <w:rsid w:val="0088082B"/>
    <w:rsid w:val="00880EEC"/>
    <w:rsid w:val="008817D1"/>
    <w:rsid w:val="008817FA"/>
    <w:rsid w:val="008823CE"/>
    <w:rsid w:val="00882E89"/>
    <w:rsid w:val="00883099"/>
    <w:rsid w:val="008835AC"/>
    <w:rsid w:val="00884880"/>
    <w:rsid w:val="0088490C"/>
    <w:rsid w:val="00885CB8"/>
    <w:rsid w:val="00885E4C"/>
    <w:rsid w:val="00886405"/>
    <w:rsid w:val="00887341"/>
    <w:rsid w:val="00887467"/>
    <w:rsid w:val="00887D96"/>
    <w:rsid w:val="008906E2"/>
    <w:rsid w:val="00891B62"/>
    <w:rsid w:val="00891EB8"/>
    <w:rsid w:val="00891F85"/>
    <w:rsid w:val="008923A0"/>
    <w:rsid w:val="0089272A"/>
    <w:rsid w:val="0089276B"/>
    <w:rsid w:val="00894033"/>
    <w:rsid w:val="00895AC9"/>
    <w:rsid w:val="00896163"/>
    <w:rsid w:val="00896B60"/>
    <w:rsid w:val="0089702C"/>
    <w:rsid w:val="00897B0C"/>
    <w:rsid w:val="00897FC7"/>
    <w:rsid w:val="008A25F7"/>
    <w:rsid w:val="008A2781"/>
    <w:rsid w:val="008A2919"/>
    <w:rsid w:val="008A307A"/>
    <w:rsid w:val="008A41A4"/>
    <w:rsid w:val="008A5C5F"/>
    <w:rsid w:val="008A6361"/>
    <w:rsid w:val="008A69EC"/>
    <w:rsid w:val="008B01D7"/>
    <w:rsid w:val="008B2975"/>
    <w:rsid w:val="008B2DB5"/>
    <w:rsid w:val="008B4986"/>
    <w:rsid w:val="008B5292"/>
    <w:rsid w:val="008B5B8F"/>
    <w:rsid w:val="008B613B"/>
    <w:rsid w:val="008B70B0"/>
    <w:rsid w:val="008B771E"/>
    <w:rsid w:val="008B7C6B"/>
    <w:rsid w:val="008C0254"/>
    <w:rsid w:val="008C075D"/>
    <w:rsid w:val="008C0CB3"/>
    <w:rsid w:val="008C1110"/>
    <w:rsid w:val="008C15F9"/>
    <w:rsid w:val="008C33D7"/>
    <w:rsid w:val="008C4596"/>
    <w:rsid w:val="008C5C34"/>
    <w:rsid w:val="008C6E77"/>
    <w:rsid w:val="008C741C"/>
    <w:rsid w:val="008C7CB8"/>
    <w:rsid w:val="008D15D1"/>
    <w:rsid w:val="008D1876"/>
    <w:rsid w:val="008D22F0"/>
    <w:rsid w:val="008D39AB"/>
    <w:rsid w:val="008D3FFF"/>
    <w:rsid w:val="008D43BF"/>
    <w:rsid w:val="008D479A"/>
    <w:rsid w:val="008D48AF"/>
    <w:rsid w:val="008D519D"/>
    <w:rsid w:val="008D5948"/>
    <w:rsid w:val="008D5BAF"/>
    <w:rsid w:val="008D6814"/>
    <w:rsid w:val="008D6C88"/>
    <w:rsid w:val="008D6FE9"/>
    <w:rsid w:val="008D739A"/>
    <w:rsid w:val="008D7477"/>
    <w:rsid w:val="008E04A9"/>
    <w:rsid w:val="008E1336"/>
    <w:rsid w:val="008E77FA"/>
    <w:rsid w:val="008F1E8A"/>
    <w:rsid w:val="008F23A9"/>
    <w:rsid w:val="008F23CB"/>
    <w:rsid w:val="008F2F46"/>
    <w:rsid w:val="008F476D"/>
    <w:rsid w:val="008F50D8"/>
    <w:rsid w:val="008F5769"/>
    <w:rsid w:val="008F5D6B"/>
    <w:rsid w:val="008F6A3F"/>
    <w:rsid w:val="008F6E57"/>
    <w:rsid w:val="008F7B41"/>
    <w:rsid w:val="0090018B"/>
    <w:rsid w:val="00900AFE"/>
    <w:rsid w:val="00901A37"/>
    <w:rsid w:val="00903D54"/>
    <w:rsid w:val="00904767"/>
    <w:rsid w:val="00904E0D"/>
    <w:rsid w:val="0090639B"/>
    <w:rsid w:val="00906421"/>
    <w:rsid w:val="009068DF"/>
    <w:rsid w:val="00907D21"/>
    <w:rsid w:val="009110F4"/>
    <w:rsid w:val="009111F3"/>
    <w:rsid w:val="009119AB"/>
    <w:rsid w:val="00912C94"/>
    <w:rsid w:val="009140E6"/>
    <w:rsid w:val="009141FB"/>
    <w:rsid w:val="009145F4"/>
    <w:rsid w:val="009160D4"/>
    <w:rsid w:val="009169BA"/>
    <w:rsid w:val="00916CEA"/>
    <w:rsid w:val="00916D83"/>
    <w:rsid w:val="009172BD"/>
    <w:rsid w:val="00917BF5"/>
    <w:rsid w:val="009209F6"/>
    <w:rsid w:val="009210F0"/>
    <w:rsid w:val="00921DB2"/>
    <w:rsid w:val="00923CF3"/>
    <w:rsid w:val="00923EE5"/>
    <w:rsid w:val="00924568"/>
    <w:rsid w:val="00924954"/>
    <w:rsid w:val="00924D41"/>
    <w:rsid w:val="00926956"/>
    <w:rsid w:val="00930C71"/>
    <w:rsid w:val="0093131D"/>
    <w:rsid w:val="00931B73"/>
    <w:rsid w:val="00931C00"/>
    <w:rsid w:val="00933364"/>
    <w:rsid w:val="00933A91"/>
    <w:rsid w:val="00933FB7"/>
    <w:rsid w:val="009343BA"/>
    <w:rsid w:val="00934815"/>
    <w:rsid w:val="0093505D"/>
    <w:rsid w:val="0093532E"/>
    <w:rsid w:val="00935D7C"/>
    <w:rsid w:val="00936223"/>
    <w:rsid w:val="00936C8F"/>
    <w:rsid w:val="00940086"/>
    <w:rsid w:val="009401EA"/>
    <w:rsid w:val="00941691"/>
    <w:rsid w:val="00942F7C"/>
    <w:rsid w:val="00943C71"/>
    <w:rsid w:val="00944826"/>
    <w:rsid w:val="00944F8B"/>
    <w:rsid w:val="009459C8"/>
    <w:rsid w:val="009467BC"/>
    <w:rsid w:val="00947515"/>
    <w:rsid w:val="00947927"/>
    <w:rsid w:val="00952941"/>
    <w:rsid w:val="00954036"/>
    <w:rsid w:val="009548F4"/>
    <w:rsid w:val="009549BB"/>
    <w:rsid w:val="00954F92"/>
    <w:rsid w:val="00956B0F"/>
    <w:rsid w:val="009574DE"/>
    <w:rsid w:val="009575D7"/>
    <w:rsid w:val="00957878"/>
    <w:rsid w:val="0096081C"/>
    <w:rsid w:val="00960B6B"/>
    <w:rsid w:val="00961733"/>
    <w:rsid w:val="00965748"/>
    <w:rsid w:val="00965954"/>
    <w:rsid w:val="00965E92"/>
    <w:rsid w:val="00967904"/>
    <w:rsid w:val="00967957"/>
    <w:rsid w:val="00973EF4"/>
    <w:rsid w:val="00974760"/>
    <w:rsid w:val="00975078"/>
    <w:rsid w:val="00975641"/>
    <w:rsid w:val="00975A47"/>
    <w:rsid w:val="009764E3"/>
    <w:rsid w:val="00977376"/>
    <w:rsid w:val="0098039A"/>
    <w:rsid w:val="00980B3C"/>
    <w:rsid w:val="00980E91"/>
    <w:rsid w:val="009812DF"/>
    <w:rsid w:val="00981765"/>
    <w:rsid w:val="00982DBA"/>
    <w:rsid w:val="00983AA3"/>
    <w:rsid w:val="009841B2"/>
    <w:rsid w:val="00984545"/>
    <w:rsid w:val="009869A4"/>
    <w:rsid w:val="00986CC3"/>
    <w:rsid w:val="009878C2"/>
    <w:rsid w:val="009879E7"/>
    <w:rsid w:val="00990339"/>
    <w:rsid w:val="00991B9E"/>
    <w:rsid w:val="00994BFF"/>
    <w:rsid w:val="009962B5"/>
    <w:rsid w:val="0099688E"/>
    <w:rsid w:val="00996DFD"/>
    <w:rsid w:val="00996E70"/>
    <w:rsid w:val="009A0A35"/>
    <w:rsid w:val="009A10F2"/>
    <w:rsid w:val="009A3167"/>
    <w:rsid w:val="009A5356"/>
    <w:rsid w:val="009A5984"/>
    <w:rsid w:val="009A711E"/>
    <w:rsid w:val="009A73D4"/>
    <w:rsid w:val="009B0021"/>
    <w:rsid w:val="009B04A1"/>
    <w:rsid w:val="009B0750"/>
    <w:rsid w:val="009B09D5"/>
    <w:rsid w:val="009B0D65"/>
    <w:rsid w:val="009B17BC"/>
    <w:rsid w:val="009B29B1"/>
    <w:rsid w:val="009B3971"/>
    <w:rsid w:val="009B3B37"/>
    <w:rsid w:val="009B3CE8"/>
    <w:rsid w:val="009B570F"/>
    <w:rsid w:val="009B5FFA"/>
    <w:rsid w:val="009B64E7"/>
    <w:rsid w:val="009B6682"/>
    <w:rsid w:val="009B670C"/>
    <w:rsid w:val="009B75FB"/>
    <w:rsid w:val="009B7BFF"/>
    <w:rsid w:val="009C18BE"/>
    <w:rsid w:val="009C22CF"/>
    <w:rsid w:val="009C2826"/>
    <w:rsid w:val="009C2C7E"/>
    <w:rsid w:val="009C49DC"/>
    <w:rsid w:val="009C6787"/>
    <w:rsid w:val="009C6C4A"/>
    <w:rsid w:val="009D085D"/>
    <w:rsid w:val="009D13CC"/>
    <w:rsid w:val="009D1455"/>
    <w:rsid w:val="009D16F9"/>
    <w:rsid w:val="009D1724"/>
    <w:rsid w:val="009D20EC"/>
    <w:rsid w:val="009D2C81"/>
    <w:rsid w:val="009D2F92"/>
    <w:rsid w:val="009D2FDE"/>
    <w:rsid w:val="009D554B"/>
    <w:rsid w:val="009D5743"/>
    <w:rsid w:val="009D6194"/>
    <w:rsid w:val="009D6570"/>
    <w:rsid w:val="009E1E8F"/>
    <w:rsid w:val="009E2A77"/>
    <w:rsid w:val="009E2DA7"/>
    <w:rsid w:val="009E31EB"/>
    <w:rsid w:val="009E3517"/>
    <w:rsid w:val="009E38D9"/>
    <w:rsid w:val="009E3EEE"/>
    <w:rsid w:val="009E4E75"/>
    <w:rsid w:val="009E6461"/>
    <w:rsid w:val="009E6654"/>
    <w:rsid w:val="009E77C1"/>
    <w:rsid w:val="009F0292"/>
    <w:rsid w:val="009F0F01"/>
    <w:rsid w:val="009F14DD"/>
    <w:rsid w:val="009F16E5"/>
    <w:rsid w:val="009F4885"/>
    <w:rsid w:val="009F4A5C"/>
    <w:rsid w:val="009F5284"/>
    <w:rsid w:val="009F5DA3"/>
    <w:rsid w:val="009F5F63"/>
    <w:rsid w:val="009F6041"/>
    <w:rsid w:val="009F651D"/>
    <w:rsid w:val="009F6694"/>
    <w:rsid w:val="009F73F5"/>
    <w:rsid w:val="00A01082"/>
    <w:rsid w:val="00A010CC"/>
    <w:rsid w:val="00A01B60"/>
    <w:rsid w:val="00A0213D"/>
    <w:rsid w:val="00A0293C"/>
    <w:rsid w:val="00A03A3F"/>
    <w:rsid w:val="00A03D0B"/>
    <w:rsid w:val="00A0580F"/>
    <w:rsid w:val="00A05C2E"/>
    <w:rsid w:val="00A05C98"/>
    <w:rsid w:val="00A05CC6"/>
    <w:rsid w:val="00A0723C"/>
    <w:rsid w:val="00A07796"/>
    <w:rsid w:val="00A079B5"/>
    <w:rsid w:val="00A079CA"/>
    <w:rsid w:val="00A10384"/>
    <w:rsid w:val="00A1102F"/>
    <w:rsid w:val="00A11D40"/>
    <w:rsid w:val="00A126CE"/>
    <w:rsid w:val="00A12B15"/>
    <w:rsid w:val="00A12CD5"/>
    <w:rsid w:val="00A15849"/>
    <w:rsid w:val="00A16247"/>
    <w:rsid w:val="00A1662F"/>
    <w:rsid w:val="00A16673"/>
    <w:rsid w:val="00A16DCF"/>
    <w:rsid w:val="00A175E2"/>
    <w:rsid w:val="00A1780F"/>
    <w:rsid w:val="00A20382"/>
    <w:rsid w:val="00A2100B"/>
    <w:rsid w:val="00A21CA9"/>
    <w:rsid w:val="00A228B9"/>
    <w:rsid w:val="00A2372C"/>
    <w:rsid w:val="00A23F1D"/>
    <w:rsid w:val="00A24D28"/>
    <w:rsid w:val="00A26FA2"/>
    <w:rsid w:val="00A31155"/>
    <w:rsid w:val="00A317DD"/>
    <w:rsid w:val="00A31EBF"/>
    <w:rsid w:val="00A32C1A"/>
    <w:rsid w:val="00A33308"/>
    <w:rsid w:val="00A33FCF"/>
    <w:rsid w:val="00A347E3"/>
    <w:rsid w:val="00A34EFE"/>
    <w:rsid w:val="00A3607F"/>
    <w:rsid w:val="00A3618C"/>
    <w:rsid w:val="00A36E4F"/>
    <w:rsid w:val="00A407F3"/>
    <w:rsid w:val="00A411B6"/>
    <w:rsid w:val="00A422DF"/>
    <w:rsid w:val="00A42609"/>
    <w:rsid w:val="00A42E79"/>
    <w:rsid w:val="00A43A61"/>
    <w:rsid w:val="00A43D79"/>
    <w:rsid w:val="00A4559F"/>
    <w:rsid w:val="00A47B58"/>
    <w:rsid w:val="00A47C61"/>
    <w:rsid w:val="00A47F45"/>
    <w:rsid w:val="00A50113"/>
    <w:rsid w:val="00A50327"/>
    <w:rsid w:val="00A5097C"/>
    <w:rsid w:val="00A509EC"/>
    <w:rsid w:val="00A50A44"/>
    <w:rsid w:val="00A50A72"/>
    <w:rsid w:val="00A514BA"/>
    <w:rsid w:val="00A51688"/>
    <w:rsid w:val="00A52454"/>
    <w:rsid w:val="00A52989"/>
    <w:rsid w:val="00A53776"/>
    <w:rsid w:val="00A53CDE"/>
    <w:rsid w:val="00A54CC7"/>
    <w:rsid w:val="00A55805"/>
    <w:rsid w:val="00A55E00"/>
    <w:rsid w:val="00A56C53"/>
    <w:rsid w:val="00A60788"/>
    <w:rsid w:val="00A61364"/>
    <w:rsid w:val="00A62EAF"/>
    <w:rsid w:val="00A63B30"/>
    <w:rsid w:val="00A64C06"/>
    <w:rsid w:val="00A64F24"/>
    <w:rsid w:val="00A659C1"/>
    <w:rsid w:val="00A666D8"/>
    <w:rsid w:val="00A67438"/>
    <w:rsid w:val="00A676A9"/>
    <w:rsid w:val="00A703DF"/>
    <w:rsid w:val="00A73983"/>
    <w:rsid w:val="00A73A0F"/>
    <w:rsid w:val="00A74BC9"/>
    <w:rsid w:val="00A75B0F"/>
    <w:rsid w:val="00A75B7C"/>
    <w:rsid w:val="00A761D2"/>
    <w:rsid w:val="00A76F08"/>
    <w:rsid w:val="00A77567"/>
    <w:rsid w:val="00A77777"/>
    <w:rsid w:val="00A77AF8"/>
    <w:rsid w:val="00A803DE"/>
    <w:rsid w:val="00A80483"/>
    <w:rsid w:val="00A82CF5"/>
    <w:rsid w:val="00A82DB2"/>
    <w:rsid w:val="00A83F6F"/>
    <w:rsid w:val="00A85E21"/>
    <w:rsid w:val="00A86158"/>
    <w:rsid w:val="00A866C8"/>
    <w:rsid w:val="00A876C9"/>
    <w:rsid w:val="00A87F7D"/>
    <w:rsid w:val="00A918E7"/>
    <w:rsid w:val="00A931B9"/>
    <w:rsid w:val="00A93415"/>
    <w:rsid w:val="00AA0B10"/>
    <w:rsid w:val="00AA12AB"/>
    <w:rsid w:val="00AA1CD4"/>
    <w:rsid w:val="00AA34A3"/>
    <w:rsid w:val="00AA3C5D"/>
    <w:rsid w:val="00AA591D"/>
    <w:rsid w:val="00AA686A"/>
    <w:rsid w:val="00AA6DA4"/>
    <w:rsid w:val="00AA7689"/>
    <w:rsid w:val="00AB0477"/>
    <w:rsid w:val="00AB0D77"/>
    <w:rsid w:val="00AB1DA6"/>
    <w:rsid w:val="00AB33CC"/>
    <w:rsid w:val="00AB68AA"/>
    <w:rsid w:val="00AC04BD"/>
    <w:rsid w:val="00AC06B7"/>
    <w:rsid w:val="00AC101D"/>
    <w:rsid w:val="00AC1801"/>
    <w:rsid w:val="00AC1AC8"/>
    <w:rsid w:val="00AC218F"/>
    <w:rsid w:val="00AC37DB"/>
    <w:rsid w:val="00AC610D"/>
    <w:rsid w:val="00AC7440"/>
    <w:rsid w:val="00AD0B44"/>
    <w:rsid w:val="00AD1C41"/>
    <w:rsid w:val="00AD3BEF"/>
    <w:rsid w:val="00AD4781"/>
    <w:rsid w:val="00AD4E11"/>
    <w:rsid w:val="00AD631A"/>
    <w:rsid w:val="00AE1350"/>
    <w:rsid w:val="00AE1EB5"/>
    <w:rsid w:val="00AE475F"/>
    <w:rsid w:val="00AE5BFD"/>
    <w:rsid w:val="00AE5E94"/>
    <w:rsid w:val="00AE6085"/>
    <w:rsid w:val="00AE7456"/>
    <w:rsid w:val="00AE7D2A"/>
    <w:rsid w:val="00AF067B"/>
    <w:rsid w:val="00AF095C"/>
    <w:rsid w:val="00AF3AD9"/>
    <w:rsid w:val="00AF4ED1"/>
    <w:rsid w:val="00AF50F6"/>
    <w:rsid w:val="00AF516B"/>
    <w:rsid w:val="00AF534A"/>
    <w:rsid w:val="00AF55B7"/>
    <w:rsid w:val="00AF6920"/>
    <w:rsid w:val="00AF6D9D"/>
    <w:rsid w:val="00AF78A8"/>
    <w:rsid w:val="00B011C4"/>
    <w:rsid w:val="00B025AC"/>
    <w:rsid w:val="00B02AF3"/>
    <w:rsid w:val="00B03E15"/>
    <w:rsid w:val="00B04006"/>
    <w:rsid w:val="00B0512B"/>
    <w:rsid w:val="00B05159"/>
    <w:rsid w:val="00B0519C"/>
    <w:rsid w:val="00B054A4"/>
    <w:rsid w:val="00B0580E"/>
    <w:rsid w:val="00B06341"/>
    <w:rsid w:val="00B07A3C"/>
    <w:rsid w:val="00B07D6A"/>
    <w:rsid w:val="00B07E72"/>
    <w:rsid w:val="00B1059B"/>
    <w:rsid w:val="00B10B44"/>
    <w:rsid w:val="00B11A7E"/>
    <w:rsid w:val="00B11AB3"/>
    <w:rsid w:val="00B11F40"/>
    <w:rsid w:val="00B12377"/>
    <w:rsid w:val="00B127C6"/>
    <w:rsid w:val="00B14039"/>
    <w:rsid w:val="00B14540"/>
    <w:rsid w:val="00B15488"/>
    <w:rsid w:val="00B16A2E"/>
    <w:rsid w:val="00B178EA"/>
    <w:rsid w:val="00B179A9"/>
    <w:rsid w:val="00B179AE"/>
    <w:rsid w:val="00B203E7"/>
    <w:rsid w:val="00B22945"/>
    <w:rsid w:val="00B22EE3"/>
    <w:rsid w:val="00B23455"/>
    <w:rsid w:val="00B237BE"/>
    <w:rsid w:val="00B23BB5"/>
    <w:rsid w:val="00B24DB5"/>
    <w:rsid w:val="00B25182"/>
    <w:rsid w:val="00B2522C"/>
    <w:rsid w:val="00B26D8A"/>
    <w:rsid w:val="00B27431"/>
    <w:rsid w:val="00B275B3"/>
    <w:rsid w:val="00B3072F"/>
    <w:rsid w:val="00B30744"/>
    <w:rsid w:val="00B31124"/>
    <w:rsid w:val="00B317E0"/>
    <w:rsid w:val="00B326F8"/>
    <w:rsid w:val="00B33AFF"/>
    <w:rsid w:val="00B34FB2"/>
    <w:rsid w:val="00B3511C"/>
    <w:rsid w:val="00B3547A"/>
    <w:rsid w:val="00B35C68"/>
    <w:rsid w:val="00B35EF0"/>
    <w:rsid w:val="00B37B9E"/>
    <w:rsid w:val="00B4005D"/>
    <w:rsid w:val="00B408CF"/>
    <w:rsid w:val="00B40922"/>
    <w:rsid w:val="00B4126C"/>
    <w:rsid w:val="00B41AB8"/>
    <w:rsid w:val="00B41F68"/>
    <w:rsid w:val="00B4265E"/>
    <w:rsid w:val="00B43B41"/>
    <w:rsid w:val="00B44677"/>
    <w:rsid w:val="00B4579C"/>
    <w:rsid w:val="00B45FF6"/>
    <w:rsid w:val="00B476A9"/>
    <w:rsid w:val="00B47839"/>
    <w:rsid w:val="00B5261B"/>
    <w:rsid w:val="00B52D5D"/>
    <w:rsid w:val="00B52EC6"/>
    <w:rsid w:val="00B536C2"/>
    <w:rsid w:val="00B53968"/>
    <w:rsid w:val="00B557BF"/>
    <w:rsid w:val="00B55DAE"/>
    <w:rsid w:val="00B55F37"/>
    <w:rsid w:val="00B571F7"/>
    <w:rsid w:val="00B62D86"/>
    <w:rsid w:val="00B646FC"/>
    <w:rsid w:val="00B65AA9"/>
    <w:rsid w:val="00B671F4"/>
    <w:rsid w:val="00B703E2"/>
    <w:rsid w:val="00B70D3F"/>
    <w:rsid w:val="00B72307"/>
    <w:rsid w:val="00B7293F"/>
    <w:rsid w:val="00B72D0E"/>
    <w:rsid w:val="00B72D92"/>
    <w:rsid w:val="00B72FB2"/>
    <w:rsid w:val="00B7331C"/>
    <w:rsid w:val="00B745FD"/>
    <w:rsid w:val="00B772BC"/>
    <w:rsid w:val="00B77683"/>
    <w:rsid w:val="00B80698"/>
    <w:rsid w:val="00B81D62"/>
    <w:rsid w:val="00B82C2B"/>
    <w:rsid w:val="00B830CA"/>
    <w:rsid w:val="00B83A62"/>
    <w:rsid w:val="00B83DD8"/>
    <w:rsid w:val="00B86D20"/>
    <w:rsid w:val="00B87727"/>
    <w:rsid w:val="00B87906"/>
    <w:rsid w:val="00B87EF1"/>
    <w:rsid w:val="00B90A47"/>
    <w:rsid w:val="00B90B43"/>
    <w:rsid w:val="00B91DA1"/>
    <w:rsid w:val="00B93764"/>
    <w:rsid w:val="00B94399"/>
    <w:rsid w:val="00B9567D"/>
    <w:rsid w:val="00B9722C"/>
    <w:rsid w:val="00BA0537"/>
    <w:rsid w:val="00BA0ADD"/>
    <w:rsid w:val="00BA28FA"/>
    <w:rsid w:val="00BA2B42"/>
    <w:rsid w:val="00BA3B82"/>
    <w:rsid w:val="00BA44DA"/>
    <w:rsid w:val="00BA4FE5"/>
    <w:rsid w:val="00BA56B8"/>
    <w:rsid w:val="00BA6BC2"/>
    <w:rsid w:val="00BA73C0"/>
    <w:rsid w:val="00BB1BD8"/>
    <w:rsid w:val="00BB1FC0"/>
    <w:rsid w:val="00BB3543"/>
    <w:rsid w:val="00BB4C00"/>
    <w:rsid w:val="00BB6337"/>
    <w:rsid w:val="00BB669D"/>
    <w:rsid w:val="00BC1E46"/>
    <w:rsid w:val="00BC1FBF"/>
    <w:rsid w:val="00BC23B9"/>
    <w:rsid w:val="00BC3B5E"/>
    <w:rsid w:val="00BC3EEE"/>
    <w:rsid w:val="00BC5251"/>
    <w:rsid w:val="00BC5A46"/>
    <w:rsid w:val="00BC7850"/>
    <w:rsid w:val="00BD0864"/>
    <w:rsid w:val="00BD137D"/>
    <w:rsid w:val="00BD22BE"/>
    <w:rsid w:val="00BD29F4"/>
    <w:rsid w:val="00BD34DF"/>
    <w:rsid w:val="00BD41FD"/>
    <w:rsid w:val="00BD49B3"/>
    <w:rsid w:val="00BD6992"/>
    <w:rsid w:val="00BD72CF"/>
    <w:rsid w:val="00BE0EB5"/>
    <w:rsid w:val="00BE0EC4"/>
    <w:rsid w:val="00BE0FCD"/>
    <w:rsid w:val="00BE1F06"/>
    <w:rsid w:val="00BE330E"/>
    <w:rsid w:val="00BE5C8E"/>
    <w:rsid w:val="00BE5E4E"/>
    <w:rsid w:val="00BE64A7"/>
    <w:rsid w:val="00BE6F8A"/>
    <w:rsid w:val="00BF09ED"/>
    <w:rsid w:val="00BF15C7"/>
    <w:rsid w:val="00BF23CF"/>
    <w:rsid w:val="00BF281E"/>
    <w:rsid w:val="00BF3287"/>
    <w:rsid w:val="00BF38B8"/>
    <w:rsid w:val="00BF4692"/>
    <w:rsid w:val="00BF49E1"/>
    <w:rsid w:val="00BF50AD"/>
    <w:rsid w:val="00BF54C3"/>
    <w:rsid w:val="00BF5B7C"/>
    <w:rsid w:val="00BF765F"/>
    <w:rsid w:val="00BF769B"/>
    <w:rsid w:val="00BF785F"/>
    <w:rsid w:val="00BF7A77"/>
    <w:rsid w:val="00C0063E"/>
    <w:rsid w:val="00C00B77"/>
    <w:rsid w:val="00C01553"/>
    <w:rsid w:val="00C04150"/>
    <w:rsid w:val="00C04BE8"/>
    <w:rsid w:val="00C04CA4"/>
    <w:rsid w:val="00C05F86"/>
    <w:rsid w:val="00C06BCD"/>
    <w:rsid w:val="00C0759C"/>
    <w:rsid w:val="00C077EB"/>
    <w:rsid w:val="00C1006A"/>
    <w:rsid w:val="00C10951"/>
    <w:rsid w:val="00C10C7C"/>
    <w:rsid w:val="00C1188F"/>
    <w:rsid w:val="00C1237C"/>
    <w:rsid w:val="00C14043"/>
    <w:rsid w:val="00C15370"/>
    <w:rsid w:val="00C203AB"/>
    <w:rsid w:val="00C217DF"/>
    <w:rsid w:val="00C21B21"/>
    <w:rsid w:val="00C21C7A"/>
    <w:rsid w:val="00C22E6A"/>
    <w:rsid w:val="00C249C3"/>
    <w:rsid w:val="00C24FB6"/>
    <w:rsid w:val="00C25235"/>
    <w:rsid w:val="00C26404"/>
    <w:rsid w:val="00C3012A"/>
    <w:rsid w:val="00C30275"/>
    <w:rsid w:val="00C31A72"/>
    <w:rsid w:val="00C325E1"/>
    <w:rsid w:val="00C327CB"/>
    <w:rsid w:val="00C33C57"/>
    <w:rsid w:val="00C33F2B"/>
    <w:rsid w:val="00C34708"/>
    <w:rsid w:val="00C3505D"/>
    <w:rsid w:val="00C357C8"/>
    <w:rsid w:val="00C4078C"/>
    <w:rsid w:val="00C43E22"/>
    <w:rsid w:val="00C44854"/>
    <w:rsid w:val="00C4539E"/>
    <w:rsid w:val="00C45E22"/>
    <w:rsid w:val="00C46D19"/>
    <w:rsid w:val="00C475CA"/>
    <w:rsid w:val="00C50383"/>
    <w:rsid w:val="00C527D0"/>
    <w:rsid w:val="00C5356E"/>
    <w:rsid w:val="00C535E8"/>
    <w:rsid w:val="00C54904"/>
    <w:rsid w:val="00C56DE5"/>
    <w:rsid w:val="00C576D0"/>
    <w:rsid w:val="00C61310"/>
    <w:rsid w:val="00C61535"/>
    <w:rsid w:val="00C61EE4"/>
    <w:rsid w:val="00C62D37"/>
    <w:rsid w:val="00C62D93"/>
    <w:rsid w:val="00C639E5"/>
    <w:rsid w:val="00C63F56"/>
    <w:rsid w:val="00C663CC"/>
    <w:rsid w:val="00C669F0"/>
    <w:rsid w:val="00C70BCB"/>
    <w:rsid w:val="00C7126C"/>
    <w:rsid w:val="00C72199"/>
    <w:rsid w:val="00C72581"/>
    <w:rsid w:val="00C72E65"/>
    <w:rsid w:val="00C7397C"/>
    <w:rsid w:val="00C739ED"/>
    <w:rsid w:val="00C73E88"/>
    <w:rsid w:val="00C74596"/>
    <w:rsid w:val="00C74D48"/>
    <w:rsid w:val="00C752DB"/>
    <w:rsid w:val="00C75444"/>
    <w:rsid w:val="00C755F2"/>
    <w:rsid w:val="00C75931"/>
    <w:rsid w:val="00C76E78"/>
    <w:rsid w:val="00C772F6"/>
    <w:rsid w:val="00C77418"/>
    <w:rsid w:val="00C77661"/>
    <w:rsid w:val="00C802F9"/>
    <w:rsid w:val="00C82E8E"/>
    <w:rsid w:val="00C82F89"/>
    <w:rsid w:val="00C8414B"/>
    <w:rsid w:val="00C85F38"/>
    <w:rsid w:val="00C86204"/>
    <w:rsid w:val="00C86A7B"/>
    <w:rsid w:val="00C87F4C"/>
    <w:rsid w:val="00C91317"/>
    <w:rsid w:val="00C9139A"/>
    <w:rsid w:val="00C91B5C"/>
    <w:rsid w:val="00C9337C"/>
    <w:rsid w:val="00C93747"/>
    <w:rsid w:val="00C9421B"/>
    <w:rsid w:val="00C951E6"/>
    <w:rsid w:val="00CA0738"/>
    <w:rsid w:val="00CA0D35"/>
    <w:rsid w:val="00CA1042"/>
    <w:rsid w:val="00CA11D7"/>
    <w:rsid w:val="00CA160D"/>
    <w:rsid w:val="00CA29A3"/>
    <w:rsid w:val="00CA30B5"/>
    <w:rsid w:val="00CA3A5A"/>
    <w:rsid w:val="00CA3C24"/>
    <w:rsid w:val="00CA561F"/>
    <w:rsid w:val="00CA5B8D"/>
    <w:rsid w:val="00CB0616"/>
    <w:rsid w:val="00CB0810"/>
    <w:rsid w:val="00CB4714"/>
    <w:rsid w:val="00CB4C1B"/>
    <w:rsid w:val="00CB4E65"/>
    <w:rsid w:val="00CB4EE9"/>
    <w:rsid w:val="00CB694A"/>
    <w:rsid w:val="00CB79A9"/>
    <w:rsid w:val="00CB7CD9"/>
    <w:rsid w:val="00CC223C"/>
    <w:rsid w:val="00CC23AD"/>
    <w:rsid w:val="00CC403A"/>
    <w:rsid w:val="00CC46F6"/>
    <w:rsid w:val="00CC5431"/>
    <w:rsid w:val="00CC6551"/>
    <w:rsid w:val="00CC78CA"/>
    <w:rsid w:val="00CD16DB"/>
    <w:rsid w:val="00CD1A5A"/>
    <w:rsid w:val="00CD1F85"/>
    <w:rsid w:val="00CD33AF"/>
    <w:rsid w:val="00CD38CE"/>
    <w:rsid w:val="00CD4998"/>
    <w:rsid w:val="00CD4CB1"/>
    <w:rsid w:val="00CD5797"/>
    <w:rsid w:val="00CD57D0"/>
    <w:rsid w:val="00CD7B1A"/>
    <w:rsid w:val="00CE1CAF"/>
    <w:rsid w:val="00CE3785"/>
    <w:rsid w:val="00CE3791"/>
    <w:rsid w:val="00CE3EF9"/>
    <w:rsid w:val="00CE4FD7"/>
    <w:rsid w:val="00CE53F2"/>
    <w:rsid w:val="00CE6008"/>
    <w:rsid w:val="00CE7040"/>
    <w:rsid w:val="00CE729A"/>
    <w:rsid w:val="00CE7610"/>
    <w:rsid w:val="00CE7C43"/>
    <w:rsid w:val="00CF098D"/>
    <w:rsid w:val="00CF09FA"/>
    <w:rsid w:val="00CF0D14"/>
    <w:rsid w:val="00CF2035"/>
    <w:rsid w:val="00CF2920"/>
    <w:rsid w:val="00CF2F3B"/>
    <w:rsid w:val="00CF30ED"/>
    <w:rsid w:val="00CF4679"/>
    <w:rsid w:val="00CF5713"/>
    <w:rsid w:val="00CF5943"/>
    <w:rsid w:val="00CF62E5"/>
    <w:rsid w:val="00CF64A8"/>
    <w:rsid w:val="00CF6A0B"/>
    <w:rsid w:val="00CF6EB5"/>
    <w:rsid w:val="00CF7E2D"/>
    <w:rsid w:val="00D0034C"/>
    <w:rsid w:val="00D00741"/>
    <w:rsid w:val="00D00904"/>
    <w:rsid w:val="00D024D5"/>
    <w:rsid w:val="00D033D6"/>
    <w:rsid w:val="00D0452D"/>
    <w:rsid w:val="00D05E5E"/>
    <w:rsid w:val="00D07476"/>
    <w:rsid w:val="00D07542"/>
    <w:rsid w:val="00D10822"/>
    <w:rsid w:val="00D10F50"/>
    <w:rsid w:val="00D1104D"/>
    <w:rsid w:val="00D133B1"/>
    <w:rsid w:val="00D13DF3"/>
    <w:rsid w:val="00D14BA2"/>
    <w:rsid w:val="00D15015"/>
    <w:rsid w:val="00D172FC"/>
    <w:rsid w:val="00D173E6"/>
    <w:rsid w:val="00D17C4D"/>
    <w:rsid w:val="00D201C5"/>
    <w:rsid w:val="00D20D16"/>
    <w:rsid w:val="00D2190E"/>
    <w:rsid w:val="00D241CE"/>
    <w:rsid w:val="00D24417"/>
    <w:rsid w:val="00D273D2"/>
    <w:rsid w:val="00D31D35"/>
    <w:rsid w:val="00D32695"/>
    <w:rsid w:val="00D34321"/>
    <w:rsid w:val="00D349E8"/>
    <w:rsid w:val="00D354C2"/>
    <w:rsid w:val="00D35656"/>
    <w:rsid w:val="00D35FBA"/>
    <w:rsid w:val="00D36DCE"/>
    <w:rsid w:val="00D406DD"/>
    <w:rsid w:val="00D4158A"/>
    <w:rsid w:val="00D41D3F"/>
    <w:rsid w:val="00D4358B"/>
    <w:rsid w:val="00D45B1C"/>
    <w:rsid w:val="00D46E8A"/>
    <w:rsid w:val="00D5049B"/>
    <w:rsid w:val="00D5066E"/>
    <w:rsid w:val="00D51402"/>
    <w:rsid w:val="00D51940"/>
    <w:rsid w:val="00D51F94"/>
    <w:rsid w:val="00D535EF"/>
    <w:rsid w:val="00D60495"/>
    <w:rsid w:val="00D60FDF"/>
    <w:rsid w:val="00D614B6"/>
    <w:rsid w:val="00D61C0D"/>
    <w:rsid w:val="00D622F1"/>
    <w:rsid w:val="00D637C0"/>
    <w:rsid w:val="00D63A14"/>
    <w:rsid w:val="00D6455C"/>
    <w:rsid w:val="00D66272"/>
    <w:rsid w:val="00D66585"/>
    <w:rsid w:val="00D67655"/>
    <w:rsid w:val="00D677FE"/>
    <w:rsid w:val="00D702B3"/>
    <w:rsid w:val="00D70D17"/>
    <w:rsid w:val="00D71EE4"/>
    <w:rsid w:val="00D74BDC"/>
    <w:rsid w:val="00D77AEE"/>
    <w:rsid w:val="00D809AE"/>
    <w:rsid w:val="00D81AA5"/>
    <w:rsid w:val="00D82443"/>
    <w:rsid w:val="00D825AF"/>
    <w:rsid w:val="00D82CA8"/>
    <w:rsid w:val="00D82E0D"/>
    <w:rsid w:val="00D84BDF"/>
    <w:rsid w:val="00D84F6E"/>
    <w:rsid w:val="00D85A23"/>
    <w:rsid w:val="00D86322"/>
    <w:rsid w:val="00D8770C"/>
    <w:rsid w:val="00D90B55"/>
    <w:rsid w:val="00D911EB"/>
    <w:rsid w:val="00D91218"/>
    <w:rsid w:val="00D91D91"/>
    <w:rsid w:val="00D92C24"/>
    <w:rsid w:val="00D92F88"/>
    <w:rsid w:val="00D930F9"/>
    <w:rsid w:val="00D932FD"/>
    <w:rsid w:val="00D9339C"/>
    <w:rsid w:val="00D93857"/>
    <w:rsid w:val="00D93C66"/>
    <w:rsid w:val="00D9562C"/>
    <w:rsid w:val="00D963AF"/>
    <w:rsid w:val="00D964A5"/>
    <w:rsid w:val="00D970CD"/>
    <w:rsid w:val="00DA0301"/>
    <w:rsid w:val="00DA2E99"/>
    <w:rsid w:val="00DA3CD5"/>
    <w:rsid w:val="00DA6A3A"/>
    <w:rsid w:val="00DA7058"/>
    <w:rsid w:val="00DB048A"/>
    <w:rsid w:val="00DB2372"/>
    <w:rsid w:val="00DB3AB3"/>
    <w:rsid w:val="00DB3F07"/>
    <w:rsid w:val="00DB4721"/>
    <w:rsid w:val="00DB4A66"/>
    <w:rsid w:val="00DB4EF6"/>
    <w:rsid w:val="00DB58B6"/>
    <w:rsid w:val="00DB5F66"/>
    <w:rsid w:val="00DB73AD"/>
    <w:rsid w:val="00DB7646"/>
    <w:rsid w:val="00DB7AD9"/>
    <w:rsid w:val="00DB7DF9"/>
    <w:rsid w:val="00DB7F30"/>
    <w:rsid w:val="00DC0CC3"/>
    <w:rsid w:val="00DC0F4F"/>
    <w:rsid w:val="00DC17B8"/>
    <w:rsid w:val="00DC2A74"/>
    <w:rsid w:val="00DC2C45"/>
    <w:rsid w:val="00DC34C0"/>
    <w:rsid w:val="00DC386E"/>
    <w:rsid w:val="00DC4836"/>
    <w:rsid w:val="00DC49BE"/>
    <w:rsid w:val="00DC4CFB"/>
    <w:rsid w:val="00DC5A0A"/>
    <w:rsid w:val="00DD0395"/>
    <w:rsid w:val="00DD05B1"/>
    <w:rsid w:val="00DD0927"/>
    <w:rsid w:val="00DD0DD8"/>
    <w:rsid w:val="00DD137A"/>
    <w:rsid w:val="00DD1561"/>
    <w:rsid w:val="00DD290D"/>
    <w:rsid w:val="00DD36CF"/>
    <w:rsid w:val="00DD3924"/>
    <w:rsid w:val="00DD3B93"/>
    <w:rsid w:val="00DD50CF"/>
    <w:rsid w:val="00DD569C"/>
    <w:rsid w:val="00DD585A"/>
    <w:rsid w:val="00DD60E3"/>
    <w:rsid w:val="00DD63ED"/>
    <w:rsid w:val="00DD6AE6"/>
    <w:rsid w:val="00DD71CB"/>
    <w:rsid w:val="00DD724A"/>
    <w:rsid w:val="00DD7C2F"/>
    <w:rsid w:val="00DD7E13"/>
    <w:rsid w:val="00DD7EB2"/>
    <w:rsid w:val="00DE1476"/>
    <w:rsid w:val="00DE25B1"/>
    <w:rsid w:val="00DE32CB"/>
    <w:rsid w:val="00DE4826"/>
    <w:rsid w:val="00DE79A4"/>
    <w:rsid w:val="00DE7F41"/>
    <w:rsid w:val="00DF0098"/>
    <w:rsid w:val="00DF027F"/>
    <w:rsid w:val="00DF0334"/>
    <w:rsid w:val="00DF14DE"/>
    <w:rsid w:val="00DF1C69"/>
    <w:rsid w:val="00DF221D"/>
    <w:rsid w:val="00DF39FF"/>
    <w:rsid w:val="00DF3D5B"/>
    <w:rsid w:val="00DF4D0C"/>
    <w:rsid w:val="00DF6C3C"/>
    <w:rsid w:val="00DF6EC9"/>
    <w:rsid w:val="00DF7856"/>
    <w:rsid w:val="00E005D9"/>
    <w:rsid w:val="00E00AAF"/>
    <w:rsid w:val="00E00FFE"/>
    <w:rsid w:val="00E01C99"/>
    <w:rsid w:val="00E01D66"/>
    <w:rsid w:val="00E03CF1"/>
    <w:rsid w:val="00E03E11"/>
    <w:rsid w:val="00E03E9F"/>
    <w:rsid w:val="00E042DE"/>
    <w:rsid w:val="00E04325"/>
    <w:rsid w:val="00E04766"/>
    <w:rsid w:val="00E04C29"/>
    <w:rsid w:val="00E04CBA"/>
    <w:rsid w:val="00E0692D"/>
    <w:rsid w:val="00E069BE"/>
    <w:rsid w:val="00E078A5"/>
    <w:rsid w:val="00E07964"/>
    <w:rsid w:val="00E11FDC"/>
    <w:rsid w:val="00E1319E"/>
    <w:rsid w:val="00E13C0D"/>
    <w:rsid w:val="00E1454B"/>
    <w:rsid w:val="00E1718B"/>
    <w:rsid w:val="00E21E12"/>
    <w:rsid w:val="00E237D4"/>
    <w:rsid w:val="00E23ACC"/>
    <w:rsid w:val="00E24FC8"/>
    <w:rsid w:val="00E27A5C"/>
    <w:rsid w:val="00E303FD"/>
    <w:rsid w:val="00E30490"/>
    <w:rsid w:val="00E3239F"/>
    <w:rsid w:val="00E32674"/>
    <w:rsid w:val="00E3305D"/>
    <w:rsid w:val="00E33634"/>
    <w:rsid w:val="00E34693"/>
    <w:rsid w:val="00E347F5"/>
    <w:rsid w:val="00E34951"/>
    <w:rsid w:val="00E361B3"/>
    <w:rsid w:val="00E37D55"/>
    <w:rsid w:val="00E37DB8"/>
    <w:rsid w:val="00E404D3"/>
    <w:rsid w:val="00E41CFE"/>
    <w:rsid w:val="00E423AF"/>
    <w:rsid w:val="00E42569"/>
    <w:rsid w:val="00E432CE"/>
    <w:rsid w:val="00E446FB"/>
    <w:rsid w:val="00E44B3B"/>
    <w:rsid w:val="00E44BCD"/>
    <w:rsid w:val="00E452E2"/>
    <w:rsid w:val="00E46B75"/>
    <w:rsid w:val="00E46C59"/>
    <w:rsid w:val="00E46C8E"/>
    <w:rsid w:val="00E47BFC"/>
    <w:rsid w:val="00E50254"/>
    <w:rsid w:val="00E50845"/>
    <w:rsid w:val="00E50B9E"/>
    <w:rsid w:val="00E53C42"/>
    <w:rsid w:val="00E5422A"/>
    <w:rsid w:val="00E55228"/>
    <w:rsid w:val="00E5540D"/>
    <w:rsid w:val="00E555E0"/>
    <w:rsid w:val="00E55E7B"/>
    <w:rsid w:val="00E611C8"/>
    <w:rsid w:val="00E61520"/>
    <w:rsid w:val="00E6199E"/>
    <w:rsid w:val="00E62D46"/>
    <w:rsid w:val="00E637E3"/>
    <w:rsid w:val="00E63CC0"/>
    <w:rsid w:val="00E644B1"/>
    <w:rsid w:val="00E65E75"/>
    <w:rsid w:val="00E72A2C"/>
    <w:rsid w:val="00E7327E"/>
    <w:rsid w:val="00E73466"/>
    <w:rsid w:val="00E73811"/>
    <w:rsid w:val="00E738BB"/>
    <w:rsid w:val="00E73BA9"/>
    <w:rsid w:val="00E75C70"/>
    <w:rsid w:val="00E76C36"/>
    <w:rsid w:val="00E77FD7"/>
    <w:rsid w:val="00E83B44"/>
    <w:rsid w:val="00E846D9"/>
    <w:rsid w:val="00E84D34"/>
    <w:rsid w:val="00E87E7A"/>
    <w:rsid w:val="00E87FAE"/>
    <w:rsid w:val="00E90DF8"/>
    <w:rsid w:val="00E91023"/>
    <w:rsid w:val="00E911D2"/>
    <w:rsid w:val="00E9156B"/>
    <w:rsid w:val="00E92D79"/>
    <w:rsid w:val="00E9322A"/>
    <w:rsid w:val="00E941E8"/>
    <w:rsid w:val="00E94AB3"/>
    <w:rsid w:val="00E95193"/>
    <w:rsid w:val="00E95BE4"/>
    <w:rsid w:val="00E96910"/>
    <w:rsid w:val="00EA10DE"/>
    <w:rsid w:val="00EA303A"/>
    <w:rsid w:val="00EA3A1F"/>
    <w:rsid w:val="00EB03FE"/>
    <w:rsid w:val="00EB0D4E"/>
    <w:rsid w:val="00EB24B6"/>
    <w:rsid w:val="00EB3356"/>
    <w:rsid w:val="00EB3402"/>
    <w:rsid w:val="00EB45F8"/>
    <w:rsid w:val="00EB5C94"/>
    <w:rsid w:val="00EB62EE"/>
    <w:rsid w:val="00EC0429"/>
    <w:rsid w:val="00EC0628"/>
    <w:rsid w:val="00EC06FB"/>
    <w:rsid w:val="00EC17F4"/>
    <w:rsid w:val="00EC18B4"/>
    <w:rsid w:val="00EC224D"/>
    <w:rsid w:val="00EC3B13"/>
    <w:rsid w:val="00EC4CE7"/>
    <w:rsid w:val="00EC7C46"/>
    <w:rsid w:val="00ED0A6A"/>
    <w:rsid w:val="00ED0F93"/>
    <w:rsid w:val="00ED1D5A"/>
    <w:rsid w:val="00ED2189"/>
    <w:rsid w:val="00ED2F1A"/>
    <w:rsid w:val="00ED4B22"/>
    <w:rsid w:val="00ED4E49"/>
    <w:rsid w:val="00ED5AD8"/>
    <w:rsid w:val="00ED6939"/>
    <w:rsid w:val="00ED71B7"/>
    <w:rsid w:val="00EE17A0"/>
    <w:rsid w:val="00EE422A"/>
    <w:rsid w:val="00EE59FF"/>
    <w:rsid w:val="00EF0476"/>
    <w:rsid w:val="00EF0F32"/>
    <w:rsid w:val="00EF2130"/>
    <w:rsid w:val="00EF2370"/>
    <w:rsid w:val="00EF3546"/>
    <w:rsid w:val="00EF35F6"/>
    <w:rsid w:val="00EF3689"/>
    <w:rsid w:val="00EF40A6"/>
    <w:rsid w:val="00EF4841"/>
    <w:rsid w:val="00EF5695"/>
    <w:rsid w:val="00EF61CB"/>
    <w:rsid w:val="00EF68E7"/>
    <w:rsid w:val="00EF776F"/>
    <w:rsid w:val="00F00F19"/>
    <w:rsid w:val="00F0245D"/>
    <w:rsid w:val="00F0246B"/>
    <w:rsid w:val="00F03B58"/>
    <w:rsid w:val="00F04137"/>
    <w:rsid w:val="00F06A9A"/>
    <w:rsid w:val="00F07643"/>
    <w:rsid w:val="00F07C5A"/>
    <w:rsid w:val="00F10BBC"/>
    <w:rsid w:val="00F127AF"/>
    <w:rsid w:val="00F137B7"/>
    <w:rsid w:val="00F13A46"/>
    <w:rsid w:val="00F13D3B"/>
    <w:rsid w:val="00F15A1D"/>
    <w:rsid w:val="00F16A41"/>
    <w:rsid w:val="00F16B81"/>
    <w:rsid w:val="00F179F5"/>
    <w:rsid w:val="00F20326"/>
    <w:rsid w:val="00F20F6E"/>
    <w:rsid w:val="00F2280D"/>
    <w:rsid w:val="00F22C54"/>
    <w:rsid w:val="00F23EAA"/>
    <w:rsid w:val="00F23FDB"/>
    <w:rsid w:val="00F2419F"/>
    <w:rsid w:val="00F24220"/>
    <w:rsid w:val="00F24A08"/>
    <w:rsid w:val="00F25616"/>
    <w:rsid w:val="00F25732"/>
    <w:rsid w:val="00F25B64"/>
    <w:rsid w:val="00F25EA7"/>
    <w:rsid w:val="00F26A49"/>
    <w:rsid w:val="00F26D2A"/>
    <w:rsid w:val="00F320B9"/>
    <w:rsid w:val="00F32476"/>
    <w:rsid w:val="00F337B7"/>
    <w:rsid w:val="00F3515E"/>
    <w:rsid w:val="00F351A3"/>
    <w:rsid w:val="00F36260"/>
    <w:rsid w:val="00F3786B"/>
    <w:rsid w:val="00F37C7C"/>
    <w:rsid w:val="00F40BC8"/>
    <w:rsid w:val="00F41173"/>
    <w:rsid w:val="00F4136A"/>
    <w:rsid w:val="00F42797"/>
    <w:rsid w:val="00F42876"/>
    <w:rsid w:val="00F4287C"/>
    <w:rsid w:val="00F430B2"/>
    <w:rsid w:val="00F45291"/>
    <w:rsid w:val="00F46135"/>
    <w:rsid w:val="00F50C09"/>
    <w:rsid w:val="00F512D2"/>
    <w:rsid w:val="00F516A6"/>
    <w:rsid w:val="00F524FA"/>
    <w:rsid w:val="00F53655"/>
    <w:rsid w:val="00F53B05"/>
    <w:rsid w:val="00F54DFD"/>
    <w:rsid w:val="00F55218"/>
    <w:rsid w:val="00F55EBD"/>
    <w:rsid w:val="00F55EC2"/>
    <w:rsid w:val="00F56469"/>
    <w:rsid w:val="00F569BF"/>
    <w:rsid w:val="00F57F05"/>
    <w:rsid w:val="00F603D6"/>
    <w:rsid w:val="00F616C9"/>
    <w:rsid w:val="00F617C4"/>
    <w:rsid w:val="00F6180C"/>
    <w:rsid w:val="00F62C15"/>
    <w:rsid w:val="00F632C7"/>
    <w:rsid w:val="00F64C3A"/>
    <w:rsid w:val="00F651B4"/>
    <w:rsid w:val="00F66FD1"/>
    <w:rsid w:val="00F67100"/>
    <w:rsid w:val="00F6730C"/>
    <w:rsid w:val="00F67BAE"/>
    <w:rsid w:val="00F7129B"/>
    <w:rsid w:val="00F71A62"/>
    <w:rsid w:val="00F723A0"/>
    <w:rsid w:val="00F735F4"/>
    <w:rsid w:val="00F73E0D"/>
    <w:rsid w:val="00F74242"/>
    <w:rsid w:val="00F757F4"/>
    <w:rsid w:val="00F7623C"/>
    <w:rsid w:val="00F76B28"/>
    <w:rsid w:val="00F77F3B"/>
    <w:rsid w:val="00F77F69"/>
    <w:rsid w:val="00F802D4"/>
    <w:rsid w:val="00F80657"/>
    <w:rsid w:val="00F81639"/>
    <w:rsid w:val="00F8285D"/>
    <w:rsid w:val="00F8349C"/>
    <w:rsid w:val="00F835C9"/>
    <w:rsid w:val="00F84A44"/>
    <w:rsid w:val="00F84D95"/>
    <w:rsid w:val="00F85457"/>
    <w:rsid w:val="00F859C3"/>
    <w:rsid w:val="00F86F3F"/>
    <w:rsid w:val="00F90D6F"/>
    <w:rsid w:val="00F9223D"/>
    <w:rsid w:val="00F93ADA"/>
    <w:rsid w:val="00F93EA1"/>
    <w:rsid w:val="00F94406"/>
    <w:rsid w:val="00F956B3"/>
    <w:rsid w:val="00F964A2"/>
    <w:rsid w:val="00F96D11"/>
    <w:rsid w:val="00F96FB2"/>
    <w:rsid w:val="00F97EDF"/>
    <w:rsid w:val="00FA04BD"/>
    <w:rsid w:val="00FA113A"/>
    <w:rsid w:val="00FA221D"/>
    <w:rsid w:val="00FA3036"/>
    <w:rsid w:val="00FA41E3"/>
    <w:rsid w:val="00FA465D"/>
    <w:rsid w:val="00FA524E"/>
    <w:rsid w:val="00FA6709"/>
    <w:rsid w:val="00FA7739"/>
    <w:rsid w:val="00FA7EDC"/>
    <w:rsid w:val="00FB247C"/>
    <w:rsid w:val="00FB2A2E"/>
    <w:rsid w:val="00FB35E3"/>
    <w:rsid w:val="00FB4BB9"/>
    <w:rsid w:val="00FB5CA4"/>
    <w:rsid w:val="00FB5E30"/>
    <w:rsid w:val="00FB5EB1"/>
    <w:rsid w:val="00FB64B2"/>
    <w:rsid w:val="00FB7FC6"/>
    <w:rsid w:val="00FC00E9"/>
    <w:rsid w:val="00FC0BD5"/>
    <w:rsid w:val="00FC0BEB"/>
    <w:rsid w:val="00FC1272"/>
    <w:rsid w:val="00FC1CF9"/>
    <w:rsid w:val="00FC6429"/>
    <w:rsid w:val="00FC7E40"/>
    <w:rsid w:val="00FD1456"/>
    <w:rsid w:val="00FD1D1C"/>
    <w:rsid w:val="00FD214B"/>
    <w:rsid w:val="00FD2683"/>
    <w:rsid w:val="00FD436F"/>
    <w:rsid w:val="00FD4B56"/>
    <w:rsid w:val="00FD64B7"/>
    <w:rsid w:val="00FD7592"/>
    <w:rsid w:val="00FE06D8"/>
    <w:rsid w:val="00FE074B"/>
    <w:rsid w:val="00FE2291"/>
    <w:rsid w:val="00FE2452"/>
    <w:rsid w:val="00FE2ADE"/>
    <w:rsid w:val="00FE329E"/>
    <w:rsid w:val="00FE3326"/>
    <w:rsid w:val="00FE3455"/>
    <w:rsid w:val="00FE462F"/>
    <w:rsid w:val="00FE4EA7"/>
    <w:rsid w:val="00FE5108"/>
    <w:rsid w:val="00FE52B0"/>
    <w:rsid w:val="00FE7061"/>
    <w:rsid w:val="00FE7D08"/>
    <w:rsid w:val="00FE7EF9"/>
    <w:rsid w:val="00FE7F0B"/>
    <w:rsid w:val="00FF0D4E"/>
    <w:rsid w:val="00FF1543"/>
    <w:rsid w:val="00FF194B"/>
    <w:rsid w:val="00FF2555"/>
    <w:rsid w:val="00FF5399"/>
    <w:rsid w:val="00FF63B0"/>
    <w:rsid w:val="00FF64F5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oNotEmbedSmartTags/>
  <w:decimalSymbol w:val="."/>
  <w:listSeparator w:val=";"/>
  <w14:docId w14:val="48BF70AF"/>
  <w15:docId w15:val="{3667947F-18A7-4D1F-861F-034B4C3E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1AB3"/>
    <w:pPr>
      <w:widowControl w:val="0"/>
      <w:suppressAutoHyphens/>
      <w:spacing w:after="80" w:line="276" w:lineRule="auto"/>
    </w:pPr>
    <w:rPr>
      <w:rFonts w:ascii="Calibri" w:eastAsia="Calibri" w:hAnsi="Calibri" w:cs="Calibri"/>
      <w:szCs w:val="22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06B7"/>
    <w:pPr>
      <w:keepNext/>
      <w:keepLines/>
      <w:numPr>
        <w:numId w:val="1"/>
      </w:numPr>
      <w:spacing w:before="120" w:after="0"/>
      <w:outlineLvl w:val="0"/>
    </w:pPr>
    <w:rPr>
      <w:rFonts w:eastAsia="MS Gothic" w:cs="Times New Roman"/>
      <w:b/>
      <w:bCs/>
      <w:sz w:val="40"/>
      <w:szCs w:val="32"/>
    </w:rPr>
  </w:style>
  <w:style w:type="paragraph" w:styleId="berschrift2">
    <w:name w:val="heading 2"/>
    <w:basedOn w:val="Standard"/>
    <w:next w:val="Standard"/>
    <w:qFormat/>
    <w:rsid w:val="00FB4BB9"/>
    <w:pPr>
      <w:keepNext/>
      <w:keepLines/>
      <w:numPr>
        <w:ilvl w:val="1"/>
        <w:numId w:val="1"/>
      </w:numPr>
      <w:spacing w:before="200" w:after="120"/>
      <w:outlineLvl w:val="1"/>
    </w:pPr>
    <w:rPr>
      <w:rFonts w:eastAsia="MS Gothic" w:cs="Times New Roman"/>
      <w:b/>
      <w:bCs/>
      <w:szCs w:val="26"/>
    </w:rPr>
  </w:style>
  <w:style w:type="paragraph" w:styleId="berschrift3">
    <w:name w:val="heading 3"/>
    <w:basedOn w:val="Standard"/>
    <w:next w:val="Standard"/>
    <w:qFormat/>
    <w:rsid w:val="00684D38"/>
    <w:pPr>
      <w:keepNext/>
      <w:keepLines/>
      <w:numPr>
        <w:ilvl w:val="2"/>
        <w:numId w:val="1"/>
      </w:numPr>
      <w:spacing w:before="200" w:after="120" w:line="240" w:lineRule="auto"/>
      <w:outlineLvl w:val="2"/>
    </w:pPr>
    <w:rPr>
      <w:rFonts w:asciiTheme="minorHAnsi" w:eastAsia="MS Gothic" w:hAnsiTheme="minorHAnsi" w:cs="Times New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Calibri" w:hAnsi="Calibri" w:cs="Times New Roman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Absatzstandardschriftart4">
    <w:name w:val="Absatzstandardschriftart4"/>
  </w:style>
  <w:style w:type="character" w:customStyle="1" w:styleId="WW8Num2z0">
    <w:name w:val="WW8Num2z0"/>
    <w:rPr>
      <w:rFonts w:ascii="Symbol" w:hAnsi="Symbol"/>
    </w:rPr>
  </w:style>
  <w:style w:type="character" w:customStyle="1" w:styleId="Absatzstandardschriftart3">
    <w:name w:val="Absatzstandardschriftart3"/>
  </w:style>
  <w:style w:type="character" w:customStyle="1" w:styleId="WW-Absatz-Standardschriftart">
    <w:name w:val="WW-Absatz-Standardschriftart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Absatz-Standardschriftart2">
    <w:name w:val="Absatz-Standardschriftart2"/>
  </w:style>
  <w:style w:type="character" w:styleId="Hyperlink">
    <w:name w:val="Hyperlink"/>
    <w:uiPriority w:val="99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bsatz-Standardschriftart2"/>
  </w:style>
  <w:style w:type="character" w:customStyle="1" w:styleId="FooterChar">
    <w:name w:val="Footer Char"/>
    <w:basedOn w:val="Absatz-Standardschriftart2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Heading1Char">
    <w:name w:val="Heading 1 Char"/>
    <w:rPr>
      <w:rFonts w:eastAsia="MS Gothic" w:cs="Times New Roman"/>
      <w:b/>
      <w:bCs/>
      <w:sz w:val="32"/>
      <w:szCs w:val="32"/>
    </w:rPr>
  </w:style>
  <w:style w:type="character" w:customStyle="1" w:styleId="DocumentMapChar">
    <w:name w:val="Document Map Char"/>
    <w:rPr>
      <w:rFonts w:ascii="Lucida Grande" w:hAnsi="Lucida Grande" w:cs="Lucida Grande"/>
      <w:sz w:val="24"/>
      <w:szCs w:val="24"/>
    </w:rPr>
  </w:style>
  <w:style w:type="character" w:customStyle="1" w:styleId="Heading2Char">
    <w:name w:val="Heading 2 Char"/>
    <w:rPr>
      <w:rFonts w:eastAsia="MS Gothic" w:cs="Times New Roman"/>
      <w:b/>
      <w:bCs/>
      <w:sz w:val="26"/>
      <w:szCs w:val="26"/>
    </w:rPr>
  </w:style>
  <w:style w:type="character" w:customStyle="1" w:styleId="Heading3Char">
    <w:name w:val="Heading 3 Char"/>
    <w:rPr>
      <w:rFonts w:ascii="Cambria" w:eastAsia="MS Gothic" w:hAnsi="Cambria" w:cs="Times New Roman"/>
      <w:b/>
      <w:bCs/>
    </w:rPr>
  </w:style>
  <w:style w:type="character" w:styleId="Hervorhebung">
    <w:name w:val="Emphasis"/>
    <w:rPr>
      <w:i/>
      <w:iCs/>
      <w:sz w:val="20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eichen">
    <w:name w:val="Kommentartext Zeichen"/>
    <w:rPr>
      <w:rFonts w:ascii="Calibri" w:eastAsia="Calibri" w:hAnsi="Calibri" w:cs="Calibri"/>
    </w:rPr>
  </w:style>
  <w:style w:type="character" w:customStyle="1" w:styleId="KommentarthemaZeichen">
    <w:name w:val="Kommentarthema Zeichen"/>
    <w:rPr>
      <w:rFonts w:ascii="Calibri" w:eastAsia="Calibri" w:hAnsi="Calibri" w:cs="Calibri"/>
      <w:b/>
      <w:bCs/>
    </w:rPr>
  </w:style>
  <w:style w:type="character" w:customStyle="1" w:styleId="Nummerierungszeichen">
    <w:name w:val="Nummerierungszeichen"/>
  </w:style>
  <w:style w:type="character" w:customStyle="1" w:styleId="KommentartextZeichen1">
    <w:name w:val="Kommentartext Zeichen1"/>
    <w:rPr>
      <w:rFonts w:ascii="Calibri" w:eastAsia="Calibri" w:hAnsi="Calibri" w:cs="Calibri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TheSansOsF" w:eastAsia="Arial Unicode MS" w:hAnsi="TheSansOsF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TheSerif" w:hAnsi="TheSerif"/>
      <w:sz w:val="24"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ascii="TheSerif" w:hAnsi="TheSerif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TheSerif" w:hAnsi="TheSerif"/>
      <w:sz w:val="24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ascii="TheSerif" w:hAnsi="TheSerif"/>
      <w:i/>
      <w:iCs/>
      <w:sz w:val="24"/>
      <w:szCs w:val="24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TheSerif" w:hAnsi="TheSerif"/>
      <w:i/>
      <w:iCs/>
      <w:sz w:val="24"/>
      <w:szCs w:val="24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TheSerif" w:hAnsi="TheSerif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TheSerif" w:hAnsi="TheSerif"/>
      <w:i/>
      <w:iCs/>
      <w:sz w:val="24"/>
      <w:szCs w:val="24"/>
    </w:rPr>
  </w:style>
  <w:style w:type="paragraph" w:styleId="Kopfzeile">
    <w:name w:val="header"/>
    <w:basedOn w:val="Standard"/>
    <w:link w:val="KopfzeileZchn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customStyle="1" w:styleId="CommentText">
    <w:name w:val="Comment Text"/>
    <w:basedOn w:val="Standard"/>
    <w:pPr>
      <w:spacing w:line="240" w:lineRule="auto"/>
    </w:pPr>
    <w:rPr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Dokumentstruktur1">
    <w:name w:val="Dokumentstruktur1"/>
    <w:basedOn w:val="Standar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Aufzhlungszeichen1">
    <w:name w:val="Aufzählungszeichen1"/>
    <w:basedOn w:val="Standard"/>
    <w:pPr>
      <w:widowControl/>
      <w:numPr>
        <w:numId w:val="2"/>
      </w:numPr>
      <w:suppressAutoHyphens w:val="0"/>
      <w:spacing w:after="0" w:line="260" w:lineRule="atLeast"/>
    </w:pPr>
    <w:rPr>
      <w:rFonts w:ascii="Arial" w:eastAsia="Times New Roman" w:hAnsi="Arial" w:cs="Times New Roman"/>
      <w:szCs w:val="20"/>
    </w:rPr>
  </w:style>
  <w:style w:type="paragraph" w:customStyle="1" w:styleId="Kommentartext1">
    <w:name w:val="Kommentartext1"/>
    <w:basedOn w:val="Standard"/>
    <w:rPr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FarbigeSchattierung-Akzent11">
    <w:name w:val="Farbige Schattierung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Kommentartext2">
    <w:name w:val="Kommentartext2"/>
    <w:basedOn w:val="Standard"/>
    <w:rPr>
      <w:szCs w:val="20"/>
    </w:rPr>
  </w:style>
  <w:style w:type="character" w:styleId="Seitenzahl">
    <w:name w:val="page number"/>
    <w:uiPriority w:val="99"/>
    <w:semiHidden/>
    <w:unhideWhenUsed/>
    <w:rsid w:val="00186A7F"/>
  </w:style>
  <w:style w:type="table" w:styleId="Tabellenraster">
    <w:name w:val="Table Grid"/>
    <w:basedOn w:val="NormaleTabelle"/>
    <w:uiPriority w:val="59"/>
    <w:rsid w:val="00A27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Schattierung-Akzent12">
    <w:name w:val="Farbige Schattierung - Akzent 12"/>
    <w:hidden/>
    <w:uiPriority w:val="99"/>
    <w:semiHidden/>
    <w:rsid w:val="002E4D24"/>
    <w:rPr>
      <w:rFonts w:ascii="Calibri" w:eastAsia="Calibri" w:hAnsi="Calibri" w:cs="Calibri"/>
      <w:sz w:val="22"/>
      <w:szCs w:val="22"/>
      <w:lang w:eastAsia="ar-SA"/>
    </w:rPr>
  </w:style>
  <w:style w:type="character" w:customStyle="1" w:styleId="KopfzeileZchn">
    <w:name w:val="Kopfzeile Zchn"/>
    <w:link w:val="Kopfzeile"/>
    <w:rsid w:val="00A05CC6"/>
    <w:rPr>
      <w:rFonts w:ascii="Calibri" w:eastAsia="Calibri" w:hAnsi="Calibri" w:cs="Calibri"/>
      <w:sz w:val="22"/>
      <w:szCs w:val="22"/>
      <w:lang w:val="de-CH" w:eastAsia="ar-SA"/>
    </w:rPr>
  </w:style>
  <w:style w:type="character" w:styleId="Kommentarzeichen">
    <w:name w:val="annotation reference"/>
    <w:uiPriority w:val="99"/>
    <w:semiHidden/>
    <w:unhideWhenUsed/>
    <w:rsid w:val="008B613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613B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8B613B"/>
    <w:rPr>
      <w:rFonts w:ascii="Calibri" w:eastAsia="Calibri" w:hAnsi="Calibri" w:cs="Calibri"/>
      <w:sz w:val="24"/>
      <w:szCs w:val="24"/>
      <w:lang w:val="de-CH" w:eastAsia="ar-SA"/>
    </w:rPr>
  </w:style>
  <w:style w:type="character" w:customStyle="1" w:styleId="berschrift1Zchn">
    <w:name w:val="Überschrift 1 Zchn"/>
    <w:link w:val="berschrift1"/>
    <w:uiPriority w:val="9"/>
    <w:rsid w:val="00AC06B7"/>
    <w:rPr>
      <w:rFonts w:ascii="Calibri" w:eastAsia="MS Gothic" w:hAnsi="Calibri"/>
      <w:b/>
      <w:bCs/>
      <w:sz w:val="40"/>
      <w:szCs w:val="32"/>
      <w:lang w:eastAsia="ar-SA"/>
    </w:rPr>
  </w:style>
  <w:style w:type="character" w:customStyle="1" w:styleId="street-address">
    <w:name w:val="street-address"/>
    <w:rsid w:val="008F476D"/>
  </w:style>
  <w:style w:type="character" w:customStyle="1" w:styleId="tel-zipcity">
    <w:name w:val="tel-zipcity"/>
    <w:rsid w:val="008F476D"/>
  </w:style>
  <w:style w:type="paragraph" w:styleId="StandardWeb">
    <w:name w:val="Normal (Web)"/>
    <w:basedOn w:val="Standard"/>
    <w:uiPriority w:val="99"/>
    <w:unhideWhenUsed/>
    <w:rsid w:val="000260CA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33100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rsid w:val="004B50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B5026"/>
    <w:rPr>
      <w:rFonts w:asciiTheme="minorHAnsi" w:eastAsiaTheme="majorEastAsia" w:hAnsiTheme="minorHAnsi" w:cstheme="majorBidi"/>
      <w:b/>
      <w:spacing w:val="5"/>
      <w:kern w:val="28"/>
      <w:sz w:val="32"/>
      <w:szCs w:val="52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0EFA"/>
    <w:rPr>
      <w:color w:val="605E5C"/>
      <w:shd w:val="clear" w:color="auto" w:fill="E1DFDD"/>
    </w:rPr>
  </w:style>
  <w:style w:type="paragraph" w:customStyle="1" w:styleId="PIBriefkopf">
    <w:name w:val="PI_Briefkopf"/>
    <w:basedOn w:val="Standard"/>
    <w:qFormat/>
    <w:rsid w:val="00A079B5"/>
    <w:pPr>
      <w:tabs>
        <w:tab w:val="left" w:pos="3856"/>
        <w:tab w:val="left" w:pos="7088"/>
      </w:tabs>
      <w:spacing w:after="0" w:line="220" w:lineRule="exact"/>
      <w:ind w:left="1814"/>
    </w:pPr>
    <w:rPr>
      <w:rFonts w:cs="Arial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rsid w:val="00AC06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C06B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customStyle="1" w:styleId="important">
    <w:name w:val="important"/>
    <w:basedOn w:val="Absatz-Standardschriftart"/>
    <w:rsid w:val="00B11AB3"/>
  </w:style>
  <w:style w:type="paragraph" w:customStyle="1" w:styleId="v1v1v1v1v1v1v1msonormal">
    <w:name w:val="v1v1v1v1v1v1v1msonormal"/>
    <w:basedOn w:val="Standard"/>
    <w:rsid w:val="00ED2F1A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v1v1v1v1v1v1v1msolistparagraph">
    <w:name w:val="v1v1v1v1v1v1v1msolistparagraph"/>
    <w:basedOn w:val="Standard"/>
    <w:rsid w:val="00ED2F1A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unhideWhenUsed/>
    <w:rsid w:val="00021C9F"/>
    <w:pPr>
      <w:widowControl/>
      <w:suppressAutoHyphens w:val="0"/>
      <w:spacing w:after="0" w:line="280" w:lineRule="atLeast"/>
      <w:ind w:left="567"/>
    </w:pPr>
    <w:rPr>
      <w:rFonts w:ascii="Arial" w:eastAsiaTheme="minorHAnsi" w:hAnsi="Arial" w:cstheme="minorBidi"/>
      <w:sz w:val="22"/>
      <w:lang w:val="fr-CH" w:eastAsia="en-US"/>
    </w:rPr>
  </w:style>
  <w:style w:type="paragraph" w:customStyle="1" w:styleId="font8">
    <w:name w:val="font_8"/>
    <w:basedOn w:val="Standard"/>
    <w:rsid w:val="00694D09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color15">
    <w:name w:val="color_15"/>
    <w:basedOn w:val="Absatz-Standardschriftart"/>
    <w:rsid w:val="00694D09"/>
  </w:style>
  <w:style w:type="paragraph" w:styleId="berarbeitung">
    <w:name w:val="Revision"/>
    <w:hidden/>
    <w:uiPriority w:val="71"/>
    <w:rsid w:val="0075421A"/>
    <w:rPr>
      <w:rFonts w:ascii="Calibri" w:eastAsia="Calibri" w:hAnsi="Calibri" w:cs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0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213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022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7757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lturinklusiv.ch/de/tools/merkblaetter-302.html" TargetMode="External"/><Relationship Id="rId13" Type="http://schemas.openxmlformats.org/officeDocument/2006/relationships/hyperlink" Target="https://www.ok-go.org/mitmachen" TargetMode="External"/><Relationship Id="rId18" Type="http://schemas.openxmlformats.org/officeDocument/2006/relationships/hyperlink" Target="http://www.zugangsmonitor.ch/Zugang-Veranstaltungsorte.89.0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tv-fst.ch/nachhaltigkeit/kompetenzzentrum/okgo-initiative/toolbox-faqs" TargetMode="External"/><Relationship Id="rId17" Type="http://schemas.openxmlformats.org/officeDocument/2006/relationships/hyperlink" Target="https://www.ginto.guide/de/entries/25bc0f49-a496-4cd1-b274-aa82fd45b66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atenium.ch/de/ihr-besuch/zugaenglichkeit/" TargetMode="External"/><Relationship Id="rId20" Type="http://schemas.openxmlformats.org/officeDocument/2006/relationships/hyperlink" Target="https://www.landesmuseum.ch/zugaenglichke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uerst.proinfirmis.ch/pois/detail/20247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ginto.guide/de/about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omedie.ch/fr/actionsculturelles/en-situation-de-handicap/mesures-daccessibilite" TargetMode="External"/><Relationship Id="rId19" Type="http://schemas.openxmlformats.org/officeDocument/2006/relationships/hyperlink" Target="mailto:nfo@zugangsmonitor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infirmis.ch/ueber-uns/digitale-zugaenglichkeitsdaten.html" TargetMode="External"/><Relationship Id="rId14" Type="http://schemas.openxmlformats.org/officeDocument/2006/relationships/hyperlink" Target="mailto:contact@ok-go.org" TargetMode="External"/><Relationship Id="rId22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7A34-3ACC-4D4F-A722-556B8268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Kommunikation inklusiver Massnahmen auf der Webseite</vt:lpstr>
    </vt:vector>
  </TitlesOfParts>
  <Company>Pro Infirmis Fachstelle Kultur inklusiv</Company>
  <LinksUpToDate>false</LinksUpToDate>
  <CharactersWithSpaces>4644</CharactersWithSpaces>
  <SharedDoc>false</SharedDoc>
  <HLinks>
    <vt:vector size="6" baseType="variant">
      <vt:variant>
        <vt:i4>65607</vt:i4>
      </vt:variant>
      <vt:variant>
        <vt:i4>7</vt:i4>
      </vt:variant>
      <vt:variant>
        <vt:i4>0</vt:i4>
      </vt:variant>
      <vt:variant>
        <vt:i4>5</vt:i4>
      </vt:variant>
      <vt:variant>
        <vt:lpwstr>http://www.kulturinklusiv.ch/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Kommunikation inklusiver Massnahmen auf der Webseite</dc:title>
  <dc:subject>Online-Netzwerktreffen Deutschschweiz vom 9. Juni 2021</dc:subject>
  <dc:creator>Pitton Paola</dc:creator>
  <cp:keywords/>
  <dc:description>Adresse und Kontakt:
Pro Infirmis
Fachstelle Kultur inklusiv
Schwarztorstrasse 32, 3007 Bern
www.kulturinklusiv.ch
kontakt(at)kulturinklusiv.ch
Telefon 058 775 15 51</dc:description>
  <cp:lastModifiedBy>Pitton Paola</cp:lastModifiedBy>
  <cp:revision>2</cp:revision>
  <cp:lastPrinted>2021-09-24T10:03:00Z</cp:lastPrinted>
  <dcterms:created xsi:type="dcterms:W3CDTF">2024-04-23T13:24:00Z</dcterms:created>
  <dcterms:modified xsi:type="dcterms:W3CDTF">2024-04-23T13:24:00Z</dcterms:modified>
</cp:coreProperties>
</file>