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A0CEDC" w14:textId="77777777" w:rsidR="003F06BB" w:rsidRDefault="003F06BB" w:rsidP="003F06BB">
      <w:pPr>
        <w:pStyle w:val="berschrift3"/>
        <w:rPr>
          <w:rStyle w:val="Fett"/>
          <w:b/>
          <w:bCs/>
        </w:rPr>
      </w:pPr>
      <w:r w:rsidRPr="003F06BB">
        <w:t>KONTAKTLISTE DIENSTLEISTER FÜR INKLUSION IM KULTURBEREICH (DEUTSCHSCHWEIZ</w:t>
      </w:r>
      <w:r>
        <w:rPr>
          <w:rStyle w:val="Fett"/>
        </w:rPr>
        <w:t>)</w:t>
      </w:r>
    </w:p>
    <w:p w14:paraId="3B2CA7D6" w14:textId="2C03F673" w:rsidR="003F06BB" w:rsidRPr="009816A1" w:rsidRDefault="0027771D" w:rsidP="00C6052A">
      <w:pPr>
        <w:ind w:firstLine="284"/>
      </w:pPr>
      <w:r>
        <w:t xml:space="preserve">  </w:t>
      </w:r>
      <w:r w:rsidR="003F06BB">
        <w:t xml:space="preserve">Stand: </w:t>
      </w:r>
      <w:r w:rsidR="00C6052A">
        <w:t>10. Januar 2024</w:t>
      </w:r>
      <w:r w:rsidR="003F06BB">
        <w:t xml:space="preserve"> </w:t>
      </w:r>
    </w:p>
    <w:tbl>
      <w:tblPr>
        <w:tblStyle w:val="Tabellenraster"/>
        <w:tblW w:w="0" w:type="auto"/>
        <w:tblInd w:w="392" w:type="dxa"/>
        <w:tblLayout w:type="fixed"/>
        <w:tblCellMar>
          <w:top w:w="113" w:type="dxa"/>
          <w:bottom w:w="113" w:type="dxa"/>
        </w:tblCellMar>
        <w:tblLook w:val="04A0" w:firstRow="1" w:lastRow="0" w:firstColumn="1" w:lastColumn="0" w:noHBand="0" w:noVBand="1"/>
      </w:tblPr>
      <w:tblGrid>
        <w:gridCol w:w="2835"/>
        <w:gridCol w:w="4252"/>
        <w:gridCol w:w="7117"/>
      </w:tblGrid>
      <w:tr w:rsidR="003F06BB" w:rsidRPr="004F231F" w14:paraId="0FC99145" w14:textId="77777777" w:rsidTr="003F06BB">
        <w:tc>
          <w:tcPr>
            <w:tcW w:w="2835" w:type="dxa"/>
            <w:shd w:val="clear" w:color="auto" w:fill="D9D9D9" w:themeFill="background1" w:themeFillShade="D9"/>
          </w:tcPr>
          <w:p w14:paraId="3B2F9562" w14:textId="77777777" w:rsidR="003F06BB" w:rsidRPr="004321E8" w:rsidRDefault="003F06BB" w:rsidP="00691B6D">
            <w:pPr>
              <w:spacing w:after="0" w:line="240" w:lineRule="auto"/>
              <w:rPr>
                <w:rFonts w:asciiTheme="minorHAnsi" w:hAnsiTheme="minorHAnsi" w:cstheme="majorHAnsi"/>
                <w:b/>
                <w:color w:val="000000" w:themeColor="text1"/>
                <w:sz w:val="24"/>
                <w:szCs w:val="24"/>
              </w:rPr>
            </w:pPr>
            <w:r w:rsidRPr="004321E8">
              <w:rPr>
                <w:rFonts w:asciiTheme="minorHAnsi" w:hAnsiTheme="minorHAnsi" w:cstheme="majorHAnsi"/>
                <w:b/>
                <w:color w:val="000000" w:themeColor="text1"/>
                <w:sz w:val="24"/>
                <w:szCs w:val="24"/>
              </w:rPr>
              <w:t>THEMA</w:t>
            </w:r>
          </w:p>
        </w:tc>
        <w:tc>
          <w:tcPr>
            <w:tcW w:w="4252" w:type="dxa"/>
            <w:shd w:val="clear" w:color="auto" w:fill="D9D9D9" w:themeFill="background1" w:themeFillShade="D9"/>
          </w:tcPr>
          <w:p w14:paraId="2B82A5DF" w14:textId="77777777" w:rsidR="003F06BB" w:rsidRPr="003F06BB" w:rsidRDefault="003F06BB" w:rsidP="00691B6D">
            <w:pPr>
              <w:spacing w:after="0" w:line="240" w:lineRule="auto"/>
              <w:ind w:left="34"/>
              <w:rPr>
                <w:rFonts w:asciiTheme="minorHAnsi" w:hAnsiTheme="minorHAnsi" w:cstheme="majorHAnsi"/>
                <w:b/>
                <w:sz w:val="24"/>
                <w:szCs w:val="24"/>
              </w:rPr>
            </w:pPr>
            <w:r w:rsidRPr="003F06BB">
              <w:rPr>
                <w:rFonts w:asciiTheme="minorHAnsi" w:hAnsiTheme="minorHAnsi" w:cstheme="majorHAnsi"/>
                <w:b/>
                <w:sz w:val="24"/>
                <w:szCs w:val="24"/>
              </w:rPr>
              <w:t>KONTAKT</w:t>
            </w:r>
          </w:p>
        </w:tc>
        <w:tc>
          <w:tcPr>
            <w:tcW w:w="7117" w:type="dxa"/>
            <w:shd w:val="clear" w:color="auto" w:fill="D9D9D9" w:themeFill="background1" w:themeFillShade="D9"/>
          </w:tcPr>
          <w:p w14:paraId="4E222A9C" w14:textId="77777777" w:rsidR="003F06BB" w:rsidRPr="004321E8" w:rsidRDefault="003F06BB" w:rsidP="00691B6D">
            <w:pPr>
              <w:spacing w:after="0" w:line="240" w:lineRule="auto"/>
              <w:rPr>
                <w:rFonts w:asciiTheme="minorHAnsi" w:hAnsiTheme="minorHAnsi" w:cstheme="majorHAnsi"/>
                <w:b/>
                <w:color w:val="000000" w:themeColor="text1"/>
                <w:sz w:val="24"/>
                <w:szCs w:val="24"/>
              </w:rPr>
            </w:pPr>
            <w:r w:rsidRPr="004321E8">
              <w:rPr>
                <w:rFonts w:asciiTheme="minorHAnsi" w:hAnsiTheme="minorHAnsi" w:cstheme="majorHAnsi"/>
                <w:b/>
                <w:color w:val="000000" w:themeColor="text1"/>
                <w:sz w:val="24"/>
                <w:szCs w:val="24"/>
              </w:rPr>
              <w:t>BESCHREIBUNG</w:t>
            </w:r>
          </w:p>
        </w:tc>
      </w:tr>
      <w:tr w:rsidR="009F167D" w:rsidRPr="004F231F" w14:paraId="39232855" w14:textId="77777777" w:rsidTr="003F06BB">
        <w:tc>
          <w:tcPr>
            <w:tcW w:w="2835" w:type="dxa"/>
            <w:vMerge w:val="restart"/>
          </w:tcPr>
          <w:p w14:paraId="42D6BB70" w14:textId="77777777" w:rsidR="009F167D" w:rsidRPr="00E7662B" w:rsidRDefault="009F167D" w:rsidP="00691B6D">
            <w:pPr>
              <w:spacing w:after="0"/>
              <w:rPr>
                <w:rFonts w:asciiTheme="minorHAnsi" w:hAnsiTheme="minorHAnsi" w:cstheme="majorHAnsi"/>
                <w:b/>
                <w:color w:val="000000" w:themeColor="text1"/>
                <w:sz w:val="24"/>
                <w:szCs w:val="24"/>
              </w:rPr>
            </w:pPr>
            <w:bookmarkStart w:id="0" w:name="_Hlk108527325"/>
            <w:r w:rsidRPr="00E7662B">
              <w:rPr>
                <w:rFonts w:asciiTheme="minorHAnsi" w:hAnsiTheme="minorHAnsi" w:cstheme="majorHAnsi"/>
                <w:b/>
                <w:color w:val="000000" w:themeColor="text1"/>
                <w:sz w:val="24"/>
                <w:szCs w:val="24"/>
              </w:rPr>
              <w:t>Arbeitsintegration</w:t>
            </w:r>
          </w:p>
        </w:tc>
        <w:tc>
          <w:tcPr>
            <w:tcW w:w="4252" w:type="dxa"/>
          </w:tcPr>
          <w:p w14:paraId="42E19A71" w14:textId="77777777" w:rsidR="009F167D" w:rsidRPr="003F06BB" w:rsidRDefault="009F167D" w:rsidP="00691B6D">
            <w:pPr>
              <w:spacing w:after="0"/>
              <w:rPr>
                <w:rFonts w:asciiTheme="minorHAnsi" w:hAnsiTheme="minorHAnsi" w:cstheme="majorHAnsi"/>
                <w:b/>
                <w:sz w:val="20"/>
                <w:szCs w:val="20"/>
              </w:rPr>
            </w:pPr>
            <w:r w:rsidRPr="003F06BB">
              <w:rPr>
                <w:rFonts w:asciiTheme="minorHAnsi" w:hAnsiTheme="minorHAnsi" w:cstheme="majorHAnsi"/>
                <w:b/>
                <w:sz w:val="20"/>
                <w:szCs w:val="20"/>
              </w:rPr>
              <w:t>Impulse</w:t>
            </w:r>
          </w:p>
          <w:p w14:paraId="63EECA53"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Eisengasse 5</w:t>
            </w:r>
          </w:p>
          <w:p w14:paraId="5AD4B3DC"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4051 Basel</w:t>
            </w:r>
          </w:p>
          <w:p w14:paraId="2D04D35E" w14:textId="77777777" w:rsidR="009F167D" w:rsidRPr="003F06BB" w:rsidRDefault="00AC2981" w:rsidP="00691B6D">
            <w:pPr>
              <w:spacing w:after="0"/>
              <w:rPr>
                <w:rFonts w:asciiTheme="minorHAnsi" w:hAnsiTheme="minorHAnsi" w:cstheme="majorHAnsi"/>
                <w:sz w:val="20"/>
                <w:szCs w:val="20"/>
              </w:rPr>
            </w:pPr>
            <w:hyperlink r:id="rId8" w:history="1">
              <w:r w:rsidR="009F167D" w:rsidRPr="003F06BB">
                <w:rPr>
                  <w:rStyle w:val="Hyperlink"/>
                  <w:rFonts w:asciiTheme="minorHAnsi" w:hAnsiTheme="minorHAnsi" w:cstheme="majorHAnsi"/>
                  <w:color w:val="auto"/>
                  <w:sz w:val="20"/>
                  <w:szCs w:val="20"/>
                </w:rPr>
                <w:t>www.impulse.swiss</w:t>
              </w:r>
            </w:hyperlink>
          </w:p>
          <w:p w14:paraId="2D2D8BD3" w14:textId="77777777" w:rsidR="009F167D" w:rsidRPr="003F06BB" w:rsidRDefault="00AC2981" w:rsidP="00691B6D">
            <w:pPr>
              <w:spacing w:after="0"/>
              <w:rPr>
                <w:rFonts w:asciiTheme="minorHAnsi" w:hAnsiTheme="minorHAnsi" w:cstheme="majorHAnsi"/>
                <w:sz w:val="20"/>
                <w:szCs w:val="20"/>
              </w:rPr>
            </w:pPr>
            <w:hyperlink r:id="rId9" w:history="1">
              <w:r w:rsidR="009F167D" w:rsidRPr="003F06BB">
                <w:rPr>
                  <w:rStyle w:val="Hyperlink"/>
                  <w:rFonts w:asciiTheme="minorHAnsi" w:hAnsiTheme="minorHAnsi" w:cstheme="majorHAnsi"/>
                  <w:color w:val="auto"/>
                  <w:sz w:val="20"/>
                  <w:szCs w:val="20"/>
                </w:rPr>
                <w:t>info@impulse.swiss</w:t>
              </w:r>
            </w:hyperlink>
          </w:p>
          <w:p w14:paraId="4759ECDA"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061 500 24 14</w:t>
            </w:r>
          </w:p>
        </w:tc>
        <w:tc>
          <w:tcPr>
            <w:tcW w:w="7117" w:type="dxa"/>
          </w:tcPr>
          <w:p w14:paraId="5FE040CF" w14:textId="29E95721" w:rsidR="009F167D" w:rsidRPr="002A5877" w:rsidRDefault="009F167D" w:rsidP="00691B6D">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rPr>
              <w:t>Impulse</w:t>
            </w:r>
            <w:r w:rsidRPr="002A5877">
              <w:rPr>
                <w:rFonts w:asciiTheme="minorHAnsi" w:hAnsiTheme="minorHAnsi" w:cstheme="majorHAnsi"/>
                <w:color w:val="000000" w:themeColor="text1"/>
                <w:sz w:val="20"/>
                <w:szCs w:val="20"/>
                <w:lang w:val="de-DE"/>
              </w:rPr>
              <w:t xml:space="preserve"> </w:t>
            </w:r>
            <w:r w:rsidRPr="002A5877">
              <w:rPr>
                <w:rFonts w:asciiTheme="minorHAnsi" w:hAnsiTheme="minorHAnsi" w:cstheme="majorHAnsi"/>
                <w:color w:val="000000" w:themeColor="text1"/>
                <w:sz w:val="20"/>
                <w:szCs w:val="20"/>
              </w:rPr>
              <w:t>setzt sich für einen Arbeitsmarkt für alle ein: Menschen mit Behinderungen und/oder über 50 Jahre werden durch Mentoring-Angebote bei der Stellensuche und ihrer beruflichen Entwicklung gestärkt. Unternehmen des 1. Arbeitsmarkts werden unterstützt bei der Gestaltung eines Arbeitsumfelds, in dem Erwerbstät</w:t>
            </w:r>
            <w:r>
              <w:rPr>
                <w:rFonts w:asciiTheme="minorHAnsi" w:hAnsiTheme="minorHAnsi" w:cstheme="majorHAnsi"/>
                <w:color w:val="000000" w:themeColor="text1"/>
                <w:sz w:val="20"/>
                <w:szCs w:val="20"/>
              </w:rPr>
              <w:t>ige mit Behinderungen ihr Potenz</w:t>
            </w:r>
            <w:r w:rsidRPr="002A5877">
              <w:rPr>
                <w:rFonts w:asciiTheme="minorHAnsi" w:hAnsiTheme="minorHAnsi" w:cstheme="majorHAnsi"/>
                <w:color w:val="000000" w:themeColor="text1"/>
                <w:sz w:val="20"/>
                <w:szCs w:val="20"/>
              </w:rPr>
              <w:t>ial wertschöpfend einbringen können und wollen. Impulse bringt Arbeitnehmende und Arbeitgebende auf dem eigenen Stelle</w:t>
            </w:r>
            <w:r>
              <w:rPr>
                <w:rFonts w:asciiTheme="minorHAnsi" w:hAnsiTheme="minorHAnsi" w:cstheme="majorHAnsi"/>
                <w:color w:val="000000" w:themeColor="text1"/>
                <w:sz w:val="20"/>
                <w:szCs w:val="20"/>
              </w:rPr>
              <w:t>n</w:t>
            </w:r>
            <w:r w:rsidRPr="002A5877">
              <w:rPr>
                <w:rFonts w:asciiTheme="minorHAnsi" w:hAnsiTheme="minorHAnsi" w:cstheme="majorHAnsi"/>
                <w:color w:val="000000" w:themeColor="text1"/>
                <w:sz w:val="20"/>
                <w:szCs w:val="20"/>
              </w:rPr>
              <w:t>portal gezielt zusammen und fördert mit einem Veranstaltungsangebot das Wissen und den Erfahrungsaustausch auf beiden Seiten.</w:t>
            </w:r>
          </w:p>
        </w:tc>
      </w:tr>
      <w:tr w:rsidR="009F167D" w:rsidRPr="004F231F" w14:paraId="1D1F2339" w14:textId="77777777" w:rsidTr="003F06BB">
        <w:tc>
          <w:tcPr>
            <w:tcW w:w="2835" w:type="dxa"/>
            <w:vMerge/>
          </w:tcPr>
          <w:p w14:paraId="14CF0445" w14:textId="77777777" w:rsidR="009F167D" w:rsidRPr="002A5877" w:rsidRDefault="009F167D" w:rsidP="00691B6D">
            <w:pPr>
              <w:spacing w:after="0"/>
              <w:rPr>
                <w:rFonts w:asciiTheme="minorHAnsi" w:hAnsiTheme="minorHAnsi" w:cstheme="majorHAnsi"/>
                <w:color w:val="000000" w:themeColor="text1"/>
                <w:sz w:val="20"/>
                <w:szCs w:val="20"/>
                <w:u w:val="single"/>
                <w:lang w:val="de-DE"/>
              </w:rPr>
            </w:pPr>
          </w:p>
        </w:tc>
        <w:tc>
          <w:tcPr>
            <w:tcW w:w="4252" w:type="dxa"/>
          </w:tcPr>
          <w:p w14:paraId="64E3982A" w14:textId="68A07508" w:rsidR="009F167D" w:rsidRPr="003F06BB" w:rsidRDefault="009F167D" w:rsidP="00691B6D">
            <w:pPr>
              <w:spacing w:after="0"/>
              <w:rPr>
                <w:rFonts w:asciiTheme="minorHAnsi" w:hAnsiTheme="minorHAnsi" w:cstheme="majorHAnsi"/>
                <w:b/>
                <w:sz w:val="20"/>
                <w:szCs w:val="20"/>
              </w:rPr>
            </w:pPr>
            <w:r w:rsidRPr="003F06BB">
              <w:rPr>
                <w:rFonts w:asciiTheme="minorHAnsi" w:hAnsiTheme="minorHAnsi" w:cstheme="majorHAnsi"/>
                <w:b/>
                <w:sz w:val="20"/>
                <w:szCs w:val="20"/>
              </w:rPr>
              <w:t>Job Coach Placement der Universitäre</w:t>
            </w:r>
            <w:r>
              <w:rPr>
                <w:rFonts w:asciiTheme="minorHAnsi" w:hAnsiTheme="minorHAnsi" w:cstheme="majorHAnsi"/>
                <w:b/>
                <w:sz w:val="20"/>
                <w:szCs w:val="20"/>
              </w:rPr>
              <w:t>n</w:t>
            </w:r>
            <w:r w:rsidRPr="003F06BB">
              <w:rPr>
                <w:rFonts w:asciiTheme="minorHAnsi" w:hAnsiTheme="minorHAnsi" w:cstheme="majorHAnsi"/>
                <w:b/>
                <w:sz w:val="20"/>
                <w:szCs w:val="20"/>
              </w:rPr>
              <w:t xml:space="preserve"> Psychiatrische</w:t>
            </w:r>
            <w:r>
              <w:rPr>
                <w:rFonts w:asciiTheme="minorHAnsi" w:hAnsiTheme="minorHAnsi" w:cstheme="majorHAnsi"/>
                <w:b/>
                <w:sz w:val="20"/>
                <w:szCs w:val="20"/>
              </w:rPr>
              <w:t>n</w:t>
            </w:r>
            <w:r w:rsidRPr="003F06BB">
              <w:rPr>
                <w:rFonts w:asciiTheme="minorHAnsi" w:hAnsiTheme="minorHAnsi" w:cstheme="majorHAnsi"/>
                <w:b/>
                <w:sz w:val="20"/>
                <w:szCs w:val="20"/>
              </w:rPr>
              <w:t xml:space="preserve"> Dienste Bern</w:t>
            </w:r>
          </w:p>
          <w:p w14:paraId="0A517FF1" w14:textId="77777777" w:rsidR="009F167D" w:rsidRPr="003F06BB" w:rsidRDefault="009F167D" w:rsidP="00691B6D">
            <w:pPr>
              <w:spacing w:after="0"/>
              <w:rPr>
                <w:rFonts w:asciiTheme="minorHAnsi" w:hAnsiTheme="minorHAnsi" w:cstheme="majorHAnsi"/>
                <w:sz w:val="20"/>
                <w:szCs w:val="20"/>
              </w:rPr>
            </w:pPr>
            <w:proofErr w:type="spellStart"/>
            <w:r w:rsidRPr="003F06BB">
              <w:rPr>
                <w:rFonts w:asciiTheme="minorHAnsi" w:hAnsiTheme="minorHAnsi" w:cstheme="majorHAnsi"/>
                <w:sz w:val="20"/>
                <w:szCs w:val="20"/>
              </w:rPr>
              <w:t>Waldeggstrasse</w:t>
            </w:r>
            <w:proofErr w:type="spellEnd"/>
            <w:r w:rsidRPr="003F06BB">
              <w:rPr>
                <w:rFonts w:asciiTheme="minorHAnsi" w:hAnsiTheme="minorHAnsi" w:cstheme="majorHAnsi"/>
                <w:sz w:val="20"/>
                <w:szCs w:val="20"/>
              </w:rPr>
              <w:t xml:space="preserve"> 37</w:t>
            </w:r>
          </w:p>
          <w:p w14:paraId="73A5FD9D"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3097 Liebefeld</w:t>
            </w:r>
          </w:p>
          <w:p w14:paraId="41FF71A9" w14:textId="77777777" w:rsidR="009F167D" w:rsidRPr="003F06BB" w:rsidRDefault="00AC2981" w:rsidP="00691B6D">
            <w:pPr>
              <w:spacing w:after="0"/>
              <w:rPr>
                <w:rStyle w:val="Hyperlink"/>
                <w:rFonts w:asciiTheme="minorHAnsi" w:hAnsiTheme="minorHAnsi" w:cstheme="majorHAnsi"/>
                <w:color w:val="auto"/>
                <w:sz w:val="20"/>
                <w:szCs w:val="20"/>
              </w:rPr>
            </w:pPr>
            <w:hyperlink r:id="rId10" w:history="1">
              <w:r w:rsidR="009F167D" w:rsidRPr="003F06BB">
                <w:rPr>
                  <w:rStyle w:val="Hyperlink"/>
                  <w:rFonts w:asciiTheme="minorHAnsi" w:hAnsiTheme="minorHAnsi" w:cstheme="majorHAnsi"/>
                  <w:color w:val="auto"/>
                  <w:sz w:val="20"/>
                  <w:szCs w:val="20"/>
                </w:rPr>
                <w:t>www.jobcoachplacement.ch</w:t>
              </w:r>
            </w:hyperlink>
          </w:p>
          <w:p w14:paraId="7FB84385" w14:textId="77777777" w:rsidR="009F167D" w:rsidRPr="003F06BB" w:rsidRDefault="009F167D" w:rsidP="00691B6D">
            <w:pPr>
              <w:spacing w:after="0"/>
              <w:rPr>
                <w:rFonts w:asciiTheme="minorHAnsi" w:hAnsiTheme="minorHAnsi" w:cstheme="majorHAnsi"/>
                <w:sz w:val="20"/>
                <w:szCs w:val="20"/>
                <w:u w:val="single"/>
              </w:rPr>
            </w:pPr>
            <w:r w:rsidRPr="003F06BB">
              <w:rPr>
                <w:rFonts w:asciiTheme="minorHAnsi" w:hAnsiTheme="minorHAnsi" w:cstheme="majorHAnsi"/>
                <w:sz w:val="20"/>
                <w:szCs w:val="20"/>
              </w:rPr>
              <w:t>Thomas Brandt</w:t>
            </w:r>
          </w:p>
          <w:bookmarkStart w:id="1" w:name="_Hlk108527338"/>
          <w:p w14:paraId="5B03516E" w14:textId="77777777" w:rsidR="009F167D" w:rsidRPr="003F06BB" w:rsidRDefault="009F167D" w:rsidP="00691B6D">
            <w:pPr>
              <w:spacing w:after="0"/>
              <w:rPr>
                <w:rFonts w:asciiTheme="minorHAnsi" w:hAnsiTheme="minorHAnsi" w:cstheme="majorHAnsi"/>
                <w:sz w:val="20"/>
                <w:szCs w:val="20"/>
              </w:rPr>
            </w:pPr>
            <w:r>
              <w:fldChar w:fldCharType="begin"/>
            </w:r>
            <w:r>
              <w:instrText>HYPERLINK "mailto:jobcoach@upd.ch"</w:instrText>
            </w:r>
            <w:r>
              <w:fldChar w:fldCharType="separate"/>
            </w:r>
            <w:r w:rsidRPr="003F06BB">
              <w:rPr>
                <w:rStyle w:val="Hyperlink"/>
                <w:rFonts w:asciiTheme="minorHAnsi" w:hAnsiTheme="minorHAnsi" w:cstheme="majorHAnsi"/>
                <w:color w:val="auto"/>
                <w:sz w:val="20"/>
                <w:szCs w:val="20"/>
              </w:rPr>
              <w:t>jobcoach@upd.ch</w:t>
            </w:r>
            <w:r>
              <w:rPr>
                <w:rStyle w:val="Hyperlink"/>
                <w:rFonts w:asciiTheme="minorHAnsi" w:hAnsiTheme="minorHAnsi" w:cstheme="majorHAnsi"/>
                <w:color w:val="auto"/>
                <w:sz w:val="20"/>
                <w:szCs w:val="20"/>
              </w:rPr>
              <w:fldChar w:fldCharType="end"/>
            </w:r>
          </w:p>
          <w:bookmarkEnd w:id="1"/>
          <w:p w14:paraId="2957DC94" w14:textId="6EB6ABB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031 970 10</w:t>
            </w:r>
            <w:r>
              <w:rPr>
                <w:rFonts w:asciiTheme="minorHAnsi" w:hAnsiTheme="minorHAnsi" w:cstheme="majorHAnsi"/>
                <w:sz w:val="20"/>
                <w:szCs w:val="20"/>
              </w:rPr>
              <w:t xml:space="preserve"> </w:t>
            </w:r>
            <w:r w:rsidRPr="003F06BB">
              <w:rPr>
                <w:rFonts w:asciiTheme="minorHAnsi" w:hAnsiTheme="minorHAnsi" w:cstheme="majorHAnsi"/>
                <w:sz w:val="20"/>
                <w:szCs w:val="20"/>
              </w:rPr>
              <w:t>30</w:t>
            </w:r>
          </w:p>
        </w:tc>
        <w:tc>
          <w:tcPr>
            <w:tcW w:w="7117" w:type="dxa"/>
          </w:tcPr>
          <w:p w14:paraId="7AD6E60B" w14:textId="54564F41" w:rsidR="009F167D" w:rsidRPr="009810BF" w:rsidRDefault="009F167D" w:rsidP="009810BF">
            <w:pPr>
              <w:spacing w:after="0"/>
              <w:rPr>
                <w:rFonts w:asciiTheme="minorHAnsi" w:hAnsiTheme="minorHAnsi" w:cstheme="majorHAnsi"/>
                <w:color w:val="000000" w:themeColor="text1"/>
                <w:sz w:val="20"/>
                <w:szCs w:val="20"/>
              </w:rPr>
            </w:pPr>
            <w:r w:rsidRPr="009810BF">
              <w:rPr>
                <w:rFonts w:asciiTheme="minorHAnsi" w:hAnsiTheme="minorHAnsi" w:cstheme="majorHAnsi"/>
                <w:color w:val="000000" w:themeColor="text1"/>
                <w:sz w:val="20"/>
                <w:szCs w:val="20"/>
              </w:rPr>
              <w:t>Das Job Coach Placement ist ein spezialisiertes</w:t>
            </w:r>
            <w:r>
              <w:rPr>
                <w:rFonts w:asciiTheme="minorHAnsi" w:hAnsiTheme="minorHAnsi" w:cstheme="majorHAnsi"/>
                <w:color w:val="000000" w:themeColor="text1"/>
                <w:sz w:val="20"/>
                <w:szCs w:val="20"/>
              </w:rPr>
              <w:t>,</w:t>
            </w:r>
            <w:r w:rsidRPr="009810BF">
              <w:rPr>
                <w:rFonts w:asciiTheme="minorHAnsi" w:hAnsiTheme="minorHAnsi" w:cstheme="majorHAnsi"/>
                <w:color w:val="000000" w:themeColor="text1"/>
                <w:sz w:val="20"/>
                <w:szCs w:val="20"/>
              </w:rPr>
              <w:t xml:space="preserve"> berufliches Integrationsangebot für Menschen mit einer psychischen Problematik. Nach den Grundsätzen von </w:t>
            </w:r>
            <w:proofErr w:type="spellStart"/>
            <w:r w:rsidRPr="009810BF">
              <w:rPr>
                <w:rFonts w:asciiTheme="minorHAnsi" w:hAnsiTheme="minorHAnsi" w:cstheme="majorHAnsi"/>
                <w:color w:val="000000" w:themeColor="text1"/>
                <w:sz w:val="20"/>
                <w:szCs w:val="20"/>
              </w:rPr>
              <w:t>Supported</w:t>
            </w:r>
            <w:proofErr w:type="spellEnd"/>
            <w:r w:rsidRPr="009810BF">
              <w:rPr>
                <w:rFonts w:asciiTheme="minorHAnsi" w:hAnsiTheme="minorHAnsi" w:cstheme="majorHAnsi"/>
                <w:color w:val="000000" w:themeColor="text1"/>
                <w:sz w:val="20"/>
                <w:szCs w:val="20"/>
              </w:rPr>
              <w:t xml:space="preserve"> </w:t>
            </w:r>
            <w:proofErr w:type="spellStart"/>
            <w:r w:rsidRPr="009810BF">
              <w:rPr>
                <w:rFonts w:asciiTheme="minorHAnsi" w:hAnsiTheme="minorHAnsi" w:cstheme="majorHAnsi"/>
                <w:color w:val="000000" w:themeColor="text1"/>
                <w:sz w:val="20"/>
                <w:szCs w:val="20"/>
              </w:rPr>
              <w:t>Employment</w:t>
            </w:r>
            <w:proofErr w:type="spellEnd"/>
            <w:r w:rsidRPr="009810BF">
              <w:rPr>
                <w:rFonts w:asciiTheme="minorHAnsi" w:hAnsiTheme="minorHAnsi" w:cstheme="majorHAnsi"/>
                <w:color w:val="000000" w:themeColor="text1"/>
                <w:sz w:val="20"/>
                <w:szCs w:val="20"/>
              </w:rPr>
              <w:t xml:space="preserve"> erhalten Jugendliche ab 14 Jahren und Erwachsene im erwerbsfähigen Alter durch Coaching und Beratung gezielte Unterstützung – dies vom Wählen und Erkunden eines passenden Arbeitsfeldes bis zur nachhaltigen Inklusion in den ersten Arbeitsmarkt. </w:t>
            </w:r>
          </w:p>
          <w:p w14:paraId="2AB5D7A8" w14:textId="2B47F236" w:rsidR="009F167D" w:rsidRPr="002A5877" w:rsidRDefault="009F167D" w:rsidP="009810BF">
            <w:pPr>
              <w:spacing w:after="0"/>
              <w:rPr>
                <w:rFonts w:asciiTheme="minorHAnsi" w:hAnsiTheme="minorHAnsi" w:cstheme="majorHAnsi"/>
                <w:color w:val="000000" w:themeColor="text1"/>
                <w:sz w:val="20"/>
                <w:szCs w:val="20"/>
              </w:rPr>
            </w:pPr>
            <w:r w:rsidRPr="009810BF">
              <w:rPr>
                <w:rFonts w:asciiTheme="minorHAnsi" w:hAnsiTheme="minorHAnsi" w:cstheme="majorHAnsi"/>
                <w:color w:val="000000" w:themeColor="text1"/>
                <w:sz w:val="20"/>
                <w:szCs w:val="20"/>
              </w:rPr>
              <w:t>Durch gezielte Abklärungen kann eine aussagekräftige Beurteilung der Arbeitsmarktfähigkeit erstellt werden. Bei Bedarf besteht zudem die Möglichkeit, die Grundarbeitsfähigkeit durch ein Aufbautraining oder eine Integrationsmassnahme</w:t>
            </w:r>
            <w:r>
              <w:rPr>
                <w:rFonts w:asciiTheme="minorHAnsi" w:hAnsiTheme="minorHAnsi" w:cstheme="majorHAnsi"/>
                <w:color w:val="000000" w:themeColor="text1"/>
                <w:sz w:val="20"/>
                <w:szCs w:val="20"/>
              </w:rPr>
              <w:t xml:space="preserve"> </w:t>
            </w:r>
            <w:r w:rsidRPr="009810BF">
              <w:rPr>
                <w:rFonts w:asciiTheme="minorHAnsi" w:hAnsiTheme="minorHAnsi" w:cstheme="majorHAnsi"/>
                <w:color w:val="000000" w:themeColor="text1"/>
                <w:sz w:val="20"/>
                <w:szCs w:val="20"/>
              </w:rPr>
              <w:t xml:space="preserve">zunächst im internen Bereich </w:t>
            </w:r>
            <w:proofErr w:type="spellStart"/>
            <w:r w:rsidRPr="009810BF">
              <w:rPr>
                <w:rFonts w:asciiTheme="minorHAnsi" w:hAnsiTheme="minorHAnsi" w:cstheme="majorHAnsi"/>
                <w:color w:val="000000" w:themeColor="text1"/>
                <w:sz w:val="20"/>
                <w:szCs w:val="20"/>
              </w:rPr>
              <w:t>firstep</w:t>
            </w:r>
            <w:proofErr w:type="spellEnd"/>
            <w:r w:rsidRPr="009810BF">
              <w:rPr>
                <w:rFonts w:asciiTheme="minorHAnsi" w:hAnsiTheme="minorHAnsi" w:cstheme="majorHAnsi"/>
                <w:color w:val="000000" w:themeColor="text1"/>
                <w:sz w:val="20"/>
                <w:szCs w:val="20"/>
              </w:rPr>
              <w:t xml:space="preserve"> zu trainieren um nächste Schritte</w:t>
            </w:r>
            <w:r>
              <w:rPr>
                <w:rFonts w:asciiTheme="minorHAnsi" w:hAnsiTheme="minorHAnsi" w:cstheme="majorHAnsi"/>
                <w:color w:val="000000" w:themeColor="text1"/>
                <w:sz w:val="20"/>
                <w:szCs w:val="20"/>
              </w:rPr>
              <w:t xml:space="preserve"> </w:t>
            </w:r>
            <w:r w:rsidRPr="009810BF">
              <w:rPr>
                <w:rFonts w:asciiTheme="minorHAnsi" w:hAnsiTheme="minorHAnsi" w:cstheme="majorHAnsi"/>
                <w:color w:val="000000" w:themeColor="text1"/>
                <w:sz w:val="20"/>
                <w:szCs w:val="20"/>
              </w:rPr>
              <w:t>massgeschneidert zu gestalten.</w:t>
            </w:r>
          </w:p>
        </w:tc>
      </w:tr>
      <w:bookmarkEnd w:id="0"/>
      <w:tr w:rsidR="009F167D" w:rsidRPr="004F231F" w14:paraId="1A5DDEED" w14:textId="77777777" w:rsidTr="003F06BB">
        <w:tc>
          <w:tcPr>
            <w:tcW w:w="2835" w:type="dxa"/>
            <w:vMerge/>
          </w:tcPr>
          <w:p w14:paraId="4E96F75B" w14:textId="77777777" w:rsidR="009F167D" w:rsidRPr="002A5877" w:rsidRDefault="009F167D" w:rsidP="00691B6D">
            <w:pPr>
              <w:spacing w:after="0"/>
              <w:rPr>
                <w:rFonts w:asciiTheme="minorHAnsi" w:hAnsiTheme="minorHAnsi" w:cstheme="majorHAnsi"/>
                <w:color w:val="000000" w:themeColor="text1"/>
                <w:sz w:val="20"/>
                <w:szCs w:val="20"/>
                <w:u w:val="single"/>
              </w:rPr>
            </w:pPr>
          </w:p>
        </w:tc>
        <w:tc>
          <w:tcPr>
            <w:tcW w:w="4252" w:type="dxa"/>
          </w:tcPr>
          <w:p w14:paraId="109C3A00" w14:textId="77777777" w:rsidR="009F167D" w:rsidRPr="003F06BB" w:rsidRDefault="009F167D" w:rsidP="00691B6D">
            <w:pPr>
              <w:spacing w:after="0"/>
              <w:rPr>
                <w:rFonts w:asciiTheme="minorHAnsi" w:hAnsiTheme="minorHAnsi" w:cstheme="majorHAnsi"/>
                <w:b/>
                <w:sz w:val="20"/>
                <w:szCs w:val="20"/>
              </w:rPr>
            </w:pPr>
            <w:r w:rsidRPr="003F06BB">
              <w:rPr>
                <w:rFonts w:asciiTheme="minorHAnsi" w:hAnsiTheme="minorHAnsi" w:cstheme="majorHAnsi"/>
                <w:b/>
                <w:sz w:val="20"/>
                <w:szCs w:val="20"/>
              </w:rPr>
              <w:t>mitschaffe.ch GmbH</w:t>
            </w:r>
          </w:p>
          <w:p w14:paraId="5469C09B"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Schwertstrasse 9</w:t>
            </w:r>
          </w:p>
          <w:p w14:paraId="780ED365"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Postfach 173</w:t>
            </w:r>
          </w:p>
          <w:p w14:paraId="6BD0C8C4" w14:textId="2FD415BD"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820</w:t>
            </w:r>
            <w:r>
              <w:rPr>
                <w:rFonts w:asciiTheme="minorHAnsi" w:hAnsiTheme="minorHAnsi" w:cstheme="majorHAnsi"/>
                <w:sz w:val="20"/>
                <w:szCs w:val="20"/>
              </w:rPr>
              <w:t>1</w:t>
            </w:r>
            <w:r w:rsidRPr="003F06BB">
              <w:rPr>
                <w:rFonts w:asciiTheme="minorHAnsi" w:hAnsiTheme="minorHAnsi" w:cstheme="majorHAnsi"/>
                <w:sz w:val="20"/>
                <w:szCs w:val="20"/>
              </w:rPr>
              <w:t xml:space="preserve"> Schaffhausen</w:t>
            </w:r>
          </w:p>
          <w:p w14:paraId="43B309CE" w14:textId="77777777" w:rsidR="009F167D" w:rsidRPr="003F06BB" w:rsidRDefault="00AC2981" w:rsidP="00691B6D">
            <w:pPr>
              <w:spacing w:after="0"/>
              <w:rPr>
                <w:rStyle w:val="Hyperlink"/>
                <w:rFonts w:asciiTheme="minorHAnsi" w:hAnsiTheme="minorHAnsi" w:cstheme="majorHAnsi"/>
                <w:color w:val="auto"/>
                <w:sz w:val="20"/>
                <w:szCs w:val="20"/>
              </w:rPr>
            </w:pPr>
            <w:hyperlink r:id="rId11" w:history="1">
              <w:r w:rsidR="009F167D" w:rsidRPr="003F06BB">
                <w:rPr>
                  <w:rStyle w:val="Hyperlink"/>
                  <w:rFonts w:asciiTheme="minorHAnsi" w:hAnsiTheme="minorHAnsi" w:cstheme="majorHAnsi"/>
                  <w:color w:val="auto"/>
                  <w:sz w:val="20"/>
                  <w:szCs w:val="20"/>
                </w:rPr>
                <w:t>www.mitschaffe.ch</w:t>
              </w:r>
            </w:hyperlink>
          </w:p>
          <w:p w14:paraId="468BEE64"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Thomas Bräm</w:t>
            </w:r>
          </w:p>
          <w:bookmarkStart w:id="2" w:name="_Hlk108527347"/>
          <w:p w14:paraId="014541E8" w14:textId="77777777" w:rsidR="009F167D" w:rsidRPr="003F06BB" w:rsidRDefault="009F167D" w:rsidP="00691B6D">
            <w:pPr>
              <w:spacing w:after="0"/>
              <w:rPr>
                <w:rStyle w:val="Hyperlink"/>
                <w:rFonts w:asciiTheme="minorHAnsi" w:hAnsiTheme="minorHAnsi" w:cstheme="majorHAnsi"/>
                <w:color w:val="auto"/>
                <w:sz w:val="20"/>
                <w:szCs w:val="20"/>
                <w:lang w:val="it-IT"/>
              </w:rPr>
            </w:pPr>
            <w:r>
              <w:fldChar w:fldCharType="begin"/>
            </w:r>
            <w:r w:rsidRPr="00B32007">
              <w:rPr>
                <w:lang w:val="it-IT"/>
              </w:rPr>
              <w:instrText>HYPERLINK "mailto:tb@mitschaffe.ch"</w:instrText>
            </w:r>
            <w:r>
              <w:fldChar w:fldCharType="separate"/>
            </w:r>
            <w:r w:rsidRPr="003F06BB">
              <w:rPr>
                <w:rStyle w:val="Hyperlink"/>
                <w:rFonts w:asciiTheme="minorHAnsi" w:hAnsiTheme="minorHAnsi" w:cstheme="majorHAnsi"/>
                <w:color w:val="auto"/>
                <w:sz w:val="20"/>
                <w:szCs w:val="20"/>
                <w:lang w:val="it-IT"/>
              </w:rPr>
              <w:t>tb@mitschaffe.ch</w:t>
            </w:r>
            <w:r>
              <w:rPr>
                <w:rStyle w:val="Hyperlink"/>
                <w:rFonts w:asciiTheme="minorHAnsi" w:hAnsiTheme="minorHAnsi" w:cstheme="majorHAnsi"/>
                <w:color w:val="auto"/>
                <w:sz w:val="20"/>
                <w:szCs w:val="20"/>
                <w:lang w:val="it-IT"/>
              </w:rPr>
              <w:fldChar w:fldCharType="end"/>
            </w:r>
          </w:p>
          <w:bookmarkEnd w:id="2"/>
          <w:p w14:paraId="58FE1102" w14:textId="77777777" w:rsidR="009F167D" w:rsidRPr="003F06BB" w:rsidRDefault="009F167D" w:rsidP="00691B6D">
            <w:pPr>
              <w:spacing w:after="0"/>
              <w:rPr>
                <w:rStyle w:val="apple-converted-space"/>
                <w:rFonts w:asciiTheme="minorHAnsi" w:hAnsiTheme="minorHAnsi" w:cstheme="majorHAnsi"/>
                <w:sz w:val="20"/>
                <w:szCs w:val="20"/>
                <w:lang w:val="it-IT"/>
              </w:rPr>
            </w:pPr>
            <w:r w:rsidRPr="003F06BB">
              <w:rPr>
                <w:rFonts w:asciiTheme="minorHAnsi" w:hAnsiTheme="minorHAnsi" w:cstheme="majorHAnsi"/>
                <w:sz w:val="20"/>
                <w:szCs w:val="20"/>
                <w:lang w:val="it-IT"/>
              </w:rPr>
              <w:t>052 558 88 62</w:t>
            </w:r>
            <w:r w:rsidRPr="003F06BB">
              <w:rPr>
                <w:rStyle w:val="apple-converted-space"/>
                <w:rFonts w:asciiTheme="minorHAnsi" w:hAnsiTheme="minorHAnsi" w:cstheme="majorHAnsi"/>
                <w:sz w:val="20"/>
                <w:szCs w:val="20"/>
                <w:lang w:val="it-IT"/>
              </w:rPr>
              <w:t> </w:t>
            </w:r>
          </w:p>
          <w:p w14:paraId="25DF6E9E" w14:textId="77777777" w:rsidR="009F167D" w:rsidRPr="003F06BB" w:rsidRDefault="009F167D" w:rsidP="00691B6D">
            <w:pPr>
              <w:spacing w:after="0"/>
              <w:rPr>
                <w:rFonts w:asciiTheme="minorHAnsi" w:hAnsiTheme="minorHAnsi" w:cstheme="majorHAnsi"/>
                <w:sz w:val="20"/>
                <w:szCs w:val="20"/>
                <w:lang w:val="it-IT"/>
              </w:rPr>
            </w:pPr>
            <w:r w:rsidRPr="003F06BB">
              <w:rPr>
                <w:rFonts w:asciiTheme="minorHAnsi" w:hAnsiTheme="minorHAnsi" w:cstheme="majorHAnsi"/>
                <w:sz w:val="20"/>
                <w:szCs w:val="20"/>
                <w:lang w:val="it-IT"/>
              </w:rPr>
              <w:t xml:space="preserve">Barbara </w:t>
            </w:r>
            <w:proofErr w:type="spellStart"/>
            <w:r w:rsidRPr="003F06BB">
              <w:rPr>
                <w:rFonts w:asciiTheme="minorHAnsi" w:hAnsiTheme="minorHAnsi" w:cstheme="majorHAnsi"/>
                <w:sz w:val="20"/>
                <w:szCs w:val="20"/>
                <w:lang w:val="it-IT"/>
              </w:rPr>
              <w:t>Bräm</w:t>
            </w:r>
            <w:proofErr w:type="spellEnd"/>
          </w:p>
          <w:p w14:paraId="07A37021" w14:textId="77777777" w:rsidR="009F167D" w:rsidRPr="003F06BB" w:rsidRDefault="00AC2981" w:rsidP="00691B6D">
            <w:pPr>
              <w:spacing w:after="0"/>
              <w:rPr>
                <w:rStyle w:val="Hyperlink"/>
                <w:rFonts w:asciiTheme="minorHAnsi" w:hAnsiTheme="minorHAnsi" w:cstheme="majorHAnsi"/>
                <w:color w:val="auto"/>
                <w:sz w:val="20"/>
                <w:szCs w:val="20"/>
                <w:lang w:val="it-IT"/>
              </w:rPr>
            </w:pPr>
            <w:hyperlink r:id="rId12" w:history="1">
              <w:r w:rsidR="009F167D" w:rsidRPr="003F06BB">
                <w:rPr>
                  <w:rStyle w:val="Hyperlink"/>
                  <w:rFonts w:asciiTheme="minorHAnsi" w:hAnsiTheme="minorHAnsi" w:cstheme="majorHAnsi"/>
                  <w:color w:val="auto"/>
                  <w:sz w:val="20"/>
                  <w:szCs w:val="20"/>
                  <w:lang w:val="it-IT"/>
                </w:rPr>
                <w:t>bb@mitschaffe.ch</w:t>
              </w:r>
            </w:hyperlink>
          </w:p>
          <w:p w14:paraId="24115577" w14:textId="77777777" w:rsidR="009F167D" w:rsidRPr="003F06BB" w:rsidRDefault="009F167D" w:rsidP="00691B6D">
            <w:pPr>
              <w:spacing w:after="0"/>
              <w:rPr>
                <w:rFonts w:asciiTheme="minorHAnsi" w:hAnsiTheme="minorHAnsi" w:cstheme="majorHAnsi"/>
                <w:sz w:val="20"/>
                <w:szCs w:val="20"/>
                <w:lang w:val="it-IT"/>
              </w:rPr>
            </w:pPr>
            <w:r w:rsidRPr="003F06BB">
              <w:rPr>
                <w:rFonts w:asciiTheme="minorHAnsi" w:hAnsiTheme="minorHAnsi" w:cstheme="majorHAnsi"/>
                <w:sz w:val="20"/>
                <w:szCs w:val="20"/>
                <w:lang w:val="it-IT"/>
              </w:rPr>
              <w:t>052 558 88 62 </w:t>
            </w:r>
          </w:p>
        </w:tc>
        <w:tc>
          <w:tcPr>
            <w:tcW w:w="7117" w:type="dxa"/>
          </w:tcPr>
          <w:p w14:paraId="480887E7" w14:textId="77777777" w:rsidR="009F167D" w:rsidRPr="002A5877" w:rsidRDefault="009F167D" w:rsidP="00691B6D">
            <w:pPr>
              <w:spacing w:after="0"/>
              <w:rPr>
                <w:rFonts w:asciiTheme="minorHAnsi" w:hAnsiTheme="minorHAnsi" w:cstheme="majorHAnsi"/>
                <w:color w:val="000000" w:themeColor="text1"/>
                <w:sz w:val="20"/>
                <w:szCs w:val="20"/>
              </w:rPr>
            </w:pPr>
            <w:r>
              <w:rPr>
                <w:lang w:eastAsia="de-CH"/>
              </w:rPr>
              <w:t>«</w:t>
            </w:r>
            <w:r w:rsidRPr="002A5877">
              <w:rPr>
                <w:rFonts w:asciiTheme="minorHAnsi" w:hAnsiTheme="minorHAnsi" w:cstheme="majorHAnsi"/>
                <w:color w:val="000000" w:themeColor="text1"/>
                <w:sz w:val="20"/>
                <w:szCs w:val="20"/>
                <w:lang w:val="de-DE"/>
              </w:rPr>
              <w:t>mitschaffe</w:t>
            </w:r>
            <w:r>
              <w:rPr>
                <w:lang w:eastAsia="de-CH"/>
              </w:rPr>
              <w:t>»</w:t>
            </w:r>
            <w:r w:rsidRPr="002A5877">
              <w:rPr>
                <w:rFonts w:asciiTheme="minorHAnsi" w:hAnsiTheme="minorHAnsi" w:cstheme="majorHAnsi"/>
                <w:color w:val="000000" w:themeColor="text1"/>
                <w:sz w:val="20"/>
                <w:szCs w:val="20"/>
                <w:lang w:val="de-DE"/>
              </w:rPr>
              <w:t xml:space="preserve"> bringt Menschen zusammen, damit Inklusion nicht nur eine Worthülse bleibt.</w:t>
            </w:r>
            <w:r w:rsidRPr="002A5877">
              <w:rPr>
                <w:rFonts w:asciiTheme="minorHAnsi" w:hAnsiTheme="minorHAnsi" w:cstheme="majorHAnsi"/>
                <w:color w:val="000000" w:themeColor="text1"/>
                <w:sz w:val="20"/>
                <w:szCs w:val="20"/>
              </w:rPr>
              <w:t xml:space="preserve"> </w:t>
            </w:r>
            <w:r>
              <w:rPr>
                <w:lang w:eastAsia="de-CH"/>
              </w:rPr>
              <w:t>«</w:t>
            </w:r>
            <w:r w:rsidRPr="002A5877">
              <w:rPr>
                <w:rFonts w:asciiTheme="minorHAnsi" w:hAnsiTheme="minorHAnsi" w:cstheme="majorHAnsi"/>
                <w:color w:val="000000" w:themeColor="text1"/>
                <w:sz w:val="20"/>
                <w:szCs w:val="20"/>
                <w:lang w:val="de-DE"/>
              </w:rPr>
              <w:t>mitschaffe</w:t>
            </w:r>
            <w:r>
              <w:rPr>
                <w:lang w:eastAsia="de-CH"/>
              </w:rPr>
              <w:t>»</w:t>
            </w:r>
            <w:r>
              <w:rPr>
                <w:rFonts w:asciiTheme="minorHAnsi" w:hAnsiTheme="minorHAnsi" w:cstheme="majorHAnsi"/>
                <w:color w:val="000000" w:themeColor="text1"/>
                <w:sz w:val="20"/>
                <w:szCs w:val="20"/>
              </w:rPr>
              <w:t xml:space="preserve"> ist </w:t>
            </w:r>
            <w:r w:rsidRPr="002A5877">
              <w:rPr>
                <w:rFonts w:asciiTheme="minorHAnsi" w:hAnsiTheme="minorHAnsi" w:cstheme="majorHAnsi"/>
                <w:color w:val="000000" w:themeColor="text1"/>
                <w:sz w:val="20"/>
                <w:szCs w:val="20"/>
                <w:lang w:val="de-DE"/>
              </w:rPr>
              <w:t xml:space="preserve">Personalverleih und private Arbeitsvermittlung für Menschen mit Behinderungen. Bei Bedarf steht den Arbeitsuchenden ein Job-Coach zur Seite. Es wird ein Stellenportal für die ganze Schweiz unterhalten. </w:t>
            </w:r>
            <w:r>
              <w:rPr>
                <w:lang w:eastAsia="de-CH"/>
              </w:rPr>
              <w:t>«</w:t>
            </w:r>
            <w:r w:rsidRPr="002A5877">
              <w:rPr>
                <w:rFonts w:asciiTheme="minorHAnsi" w:hAnsiTheme="minorHAnsi" w:cstheme="majorHAnsi"/>
                <w:color w:val="000000" w:themeColor="text1"/>
                <w:sz w:val="20"/>
                <w:szCs w:val="20"/>
                <w:lang w:val="de-DE"/>
              </w:rPr>
              <w:t>mitschaffe</w:t>
            </w:r>
            <w:r>
              <w:rPr>
                <w:lang w:eastAsia="de-CH"/>
              </w:rPr>
              <w:t xml:space="preserve">» </w:t>
            </w:r>
            <w:r w:rsidRPr="002A5877">
              <w:rPr>
                <w:rFonts w:asciiTheme="minorHAnsi" w:hAnsiTheme="minorHAnsi" w:cstheme="majorHAnsi"/>
                <w:color w:val="000000" w:themeColor="text1"/>
                <w:sz w:val="20"/>
                <w:szCs w:val="20"/>
                <w:lang w:val="de-DE"/>
              </w:rPr>
              <w:t xml:space="preserve">unterstützt Firmen, Organisationen und Institutionen, </w:t>
            </w:r>
            <w:r>
              <w:rPr>
                <w:rFonts w:asciiTheme="minorHAnsi" w:hAnsiTheme="minorHAnsi" w:cstheme="majorHAnsi"/>
                <w:color w:val="000000" w:themeColor="text1"/>
                <w:sz w:val="20"/>
                <w:szCs w:val="20"/>
                <w:lang w:val="de-DE"/>
              </w:rPr>
              <w:t>die</w:t>
            </w:r>
            <w:r w:rsidRPr="002A5877">
              <w:rPr>
                <w:rFonts w:asciiTheme="minorHAnsi" w:hAnsiTheme="minorHAnsi" w:cstheme="majorHAnsi"/>
                <w:color w:val="000000" w:themeColor="text1"/>
                <w:sz w:val="20"/>
                <w:szCs w:val="20"/>
                <w:lang w:val="de-DE"/>
              </w:rPr>
              <w:t xml:space="preserve"> auf dem Weg sind</w:t>
            </w:r>
            <w:r>
              <w:rPr>
                <w:rFonts w:asciiTheme="minorHAnsi" w:hAnsiTheme="minorHAnsi" w:cstheme="majorHAnsi"/>
                <w:color w:val="000000" w:themeColor="text1"/>
                <w:sz w:val="20"/>
                <w:szCs w:val="20"/>
                <w:lang w:val="de-DE"/>
              </w:rPr>
              <w:t>,</w:t>
            </w:r>
            <w:r w:rsidRPr="002A5877">
              <w:rPr>
                <w:rFonts w:asciiTheme="minorHAnsi" w:hAnsiTheme="minorHAnsi" w:cstheme="majorHAnsi"/>
                <w:color w:val="000000" w:themeColor="text1"/>
                <w:sz w:val="20"/>
                <w:szCs w:val="20"/>
                <w:lang w:val="de-DE"/>
              </w:rPr>
              <w:t xml:space="preserve"> Inklusion in ihrem Unternehmen zu leben. </w:t>
            </w:r>
          </w:p>
          <w:p w14:paraId="0A528250" w14:textId="77777777" w:rsidR="009F167D" w:rsidRPr="002A5877" w:rsidRDefault="009F167D" w:rsidP="00691B6D">
            <w:pPr>
              <w:spacing w:after="0"/>
              <w:rPr>
                <w:rFonts w:asciiTheme="minorHAnsi" w:hAnsiTheme="minorHAnsi" w:cstheme="majorHAnsi"/>
                <w:color w:val="000000" w:themeColor="text1"/>
                <w:sz w:val="20"/>
                <w:szCs w:val="20"/>
              </w:rPr>
            </w:pPr>
          </w:p>
        </w:tc>
      </w:tr>
      <w:tr w:rsidR="009F167D" w:rsidRPr="004F231F" w14:paraId="15E490BE" w14:textId="77777777" w:rsidTr="003F06BB">
        <w:tc>
          <w:tcPr>
            <w:tcW w:w="2835" w:type="dxa"/>
            <w:vMerge/>
          </w:tcPr>
          <w:p w14:paraId="1E3DF5DA" w14:textId="77777777" w:rsidR="009F167D" w:rsidRPr="002A5877" w:rsidRDefault="009F167D" w:rsidP="00691B6D">
            <w:pPr>
              <w:spacing w:after="0"/>
              <w:rPr>
                <w:rFonts w:asciiTheme="minorHAnsi" w:hAnsiTheme="minorHAnsi" w:cstheme="majorHAnsi"/>
                <w:color w:val="000000" w:themeColor="text1"/>
                <w:sz w:val="20"/>
                <w:szCs w:val="20"/>
                <w:u w:val="single"/>
              </w:rPr>
            </w:pPr>
          </w:p>
        </w:tc>
        <w:tc>
          <w:tcPr>
            <w:tcW w:w="4252" w:type="dxa"/>
          </w:tcPr>
          <w:p w14:paraId="4A0D782C" w14:textId="77777777" w:rsidR="009F167D" w:rsidRPr="003F06BB" w:rsidRDefault="009F167D" w:rsidP="00691B6D">
            <w:pPr>
              <w:spacing w:after="0"/>
              <w:rPr>
                <w:rFonts w:asciiTheme="minorHAnsi" w:hAnsiTheme="minorHAnsi" w:cstheme="majorHAnsi"/>
                <w:b/>
                <w:sz w:val="20"/>
                <w:szCs w:val="20"/>
              </w:rPr>
            </w:pPr>
            <w:r w:rsidRPr="003F06BB">
              <w:rPr>
                <w:rFonts w:asciiTheme="minorHAnsi" w:hAnsiTheme="minorHAnsi" w:cstheme="majorHAnsi"/>
                <w:b/>
                <w:sz w:val="20"/>
                <w:szCs w:val="20"/>
              </w:rPr>
              <w:t xml:space="preserve">Stiftung </w:t>
            </w:r>
            <w:proofErr w:type="spellStart"/>
            <w:r w:rsidRPr="003F06BB">
              <w:rPr>
                <w:rFonts w:asciiTheme="minorHAnsi" w:hAnsiTheme="minorHAnsi" w:cstheme="majorHAnsi"/>
                <w:b/>
                <w:sz w:val="20"/>
                <w:szCs w:val="20"/>
              </w:rPr>
              <w:t>Autismuslink</w:t>
            </w:r>
            <w:proofErr w:type="spellEnd"/>
          </w:p>
          <w:p w14:paraId="3FE3F413" w14:textId="77777777" w:rsidR="009F167D" w:rsidRPr="009810BF" w:rsidRDefault="009F167D" w:rsidP="009810BF">
            <w:pPr>
              <w:spacing w:after="0"/>
              <w:rPr>
                <w:rFonts w:asciiTheme="minorHAnsi" w:hAnsiTheme="minorHAnsi" w:cstheme="majorHAnsi"/>
                <w:sz w:val="20"/>
                <w:szCs w:val="20"/>
              </w:rPr>
            </w:pPr>
            <w:proofErr w:type="spellStart"/>
            <w:r w:rsidRPr="009810BF">
              <w:rPr>
                <w:rFonts w:asciiTheme="minorHAnsi" w:hAnsiTheme="minorHAnsi" w:cstheme="majorHAnsi"/>
                <w:sz w:val="20"/>
                <w:szCs w:val="20"/>
              </w:rPr>
              <w:t>Sulgenauweg</w:t>
            </w:r>
            <w:proofErr w:type="spellEnd"/>
            <w:r w:rsidRPr="009810BF">
              <w:rPr>
                <w:rFonts w:asciiTheme="minorHAnsi" w:hAnsiTheme="minorHAnsi" w:cstheme="majorHAnsi"/>
                <w:sz w:val="20"/>
                <w:szCs w:val="20"/>
              </w:rPr>
              <w:t xml:space="preserve"> 40</w:t>
            </w:r>
          </w:p>
          <w:p w14:paraId="45B98681" w14:textId="77777777" w:rsidR="009F167D" w:rsidRDefault="009F167D" w:rsidP="009810BF">
            <w:pPr>
              <w:spacing w:after="0"/>
              <w:rPr>
                <w:rFonts w:asciiTheme="minorHAnsi" w:hAnsiTheme="minorHAnsi" w:cstheme="majorHAnsi"/>
                <w:sz w:val="20"/>
                <w:szCs w:val="20"/>
              </w:rPr>
            </w:pPr>
            <w:r w:rsidRPr="009810BF">
              <w:rPr>
                <w:rFonts w:asciiTheme="minorHAnsi" w:hAnsiTheme="minorHAnsi" w:cstheme="majorHAnsi"/>
                <w:sz w:val="20"/>
                <w:szCs w:val="20"/>
              </w:rPr>
              <w:t>3007 Bern</w:t>
            </w:r>
          </w:p>
          <w:p w14:paraId="5C6CEC44" w14:textId="44BDF053" w:rsidR="009F167D" w:rsidRPr="003F06BB" w:rsidRDefault="00AC2981" w:rsidP="009810BF">
            <w:pPr>
              <w:spacing w:after="0"/>
              <w:rPr>
                <w:rFonts w:asciiTheme="minorHAnsi" w:hAnsiTheme="minorHAnsi" w:cstheme="majorHAnsi"/>
                <w:sz w:val="20"/>
                <w:szCs w:val="20"/>
              </w:rPr>
            </w:pPr>
            <w:hyperlink r:id="rId13" w:history="1">
              <w:r w:rsidR="009F167D" w:rsidRPr="003F06BB">
                <w:rPr>
                  <w:rStyle w:val="Hyperlink"/>
                  <w:rFonts w:asciiTheme="minorHAnsi" w:hAnsiTheme="minorHAnsi" w:cstheme="majorHAnsi"/>
                  <w:color w:val="auto"/>
                  <w:sz w:val="20"/>
                  <w:szCs w:val="20"/>
                </w:rPr>
                <w:t>www.autismuslink.ch</w:t>
              </w:r>
            </w:hyperlink>
          </w:p>
          <w:bookmarkStart w:id="3" w:name="_Hlk108527356"/>
          <w:p w14:paraId="59B0CEC8" w14:textId="77777777" w:rsidR="009F167D" w:rsidRPr="003F06BB" w:rsidRDefault="009F167D" w:rsidP="00691B6D">
            <w:pPr>
              <w:spacing w:after="0"/>
              <w:rPr>
                <w:rFonts w:asciiTheme="minorHAnsi" w:hAnsiTheme="minorHAnsi" w:cstheme="majorHAnsi"/>
                <w:sz w:val="20"/>
                <w:szCs w:val="20"/>
                <w:lang w:val="it-IT"/>
              </w:rPr>
            </w:pPr>
            <w:r>
              <w:fldChar w:fldCharType="begin"/>
            </w:r>
            <w:r w:rsidRPr="00B32007">
              <w:rPr>
                <w:lang w:val="it-IT"/>
              </w:rPr>
              <w:instrText>HYPERLINK "mailto:kontakt@autismuslink.ch"</w:instrText>
            </w:r>
            <w:r>
              <w:fldChar w:fldCharType="separate"/>
            </w:r>
            <w:r w:rsidRPr="003F06BB">
              <w:rPr>
                <w:rStyle w:val="Hyperlink"/>
                <w:rFonts w:asciiTheme="minorHAnsi" w:hAnsiTheme="minorHAnsi" w:cstheme="majorHAnsi"/>
                <w:color w:val="auto"/>
                <w:sz w:val="20"/>
                <w:szCs w:val="20"/>
                <w:lang w:val="it-IT"/>
              </w:rPr>
              <w:t>kontakt@autismuslink.ch</w:t>
            </w:r>
            <w:r>
              <w:rPr>
                <w:rStyle w:val="Hyperlink"/>
                <w:rFonts w:asciiTheme="minorHAnsi" w:hAnsiTheme="minorHAnsi" w:cstheme="majorHAnsi"/>
                <w:color w:val="auto"/>
                <w:sz w:val="20"/>
                <w:szCs w:val="20"/>
                <w:lang w:val="it-IT"/>
              </w:rPr>
              <w:fldChar w:fldCharType="end"/>
            </w:r>
            <w:bookmarkEnd w:id="3"/>
          </w:p>
          <w:p w14:paraId="6EF9C5F1" w14:textId="77777777" w:rsidR="009F167D" w:rsidRPr="003F06BB" w:rsidRDefault="009F167D" w:rsidP="00691B6D">
            <w:pPr>
              <w:spacing w:after="0"/>
              <w:rPr>
                <w:rFonts w:asciiTheme="minorHAnsi" w:hAnsiTheme="minorHAnsi" w:cstheme="majorHAnsi"/>
                <w:sz w:val="20"/>
                <w:szCs w:val="20"/>
                <w:lang w:val="it-IT"/>
              </w:rPr>
            </w:pPr>
            <w:r w:rsidRPr="003F06BB">
              <w:rPr>
                <w:rFonts w:asciiTheme="minorHAnsi" w:hAnsiTheme="minorHAnsi" w:cstheme="majorHAnsi"/>
                <w:sz w:val="20"/>
                <w:szCs w:val="20"/>
                <w:lang w:val="it-IT"/>
              </w:rPr>
              <w:t>031 911 91 07</w:t>
            </w:r>
          </w:p>
          <w:p w14:paraId="7F2B8EFB" w14:textId="77777777" w:rsidR="009F167D" w:rsidRPr="003F06BB" w:rsidRDefault="009F167D" w:rsidP="00691B6D">
            <w:pPr>
              <w:spacing w:after="0"/>
              <w:rPr>
                <w:rFonts w:asciiTheme="minorHAnsi" w:hAnsiTheme="minorHAnsi" w:cstheme="majorHAnsi"/>
                <w:sz w:val="20"/>
                <w:szCs w:val="20"/>
                <w:lang w:val="it-IT"/>
              </w:rPr>
            </w:pPr>
            <w:r w:rsidRPr="003F06BB">
              <w:rPr>
                <w:rFonts w:asciiTheme="minorHAnsi" w:hAnsiTheme="minorHAnsi" w:cstheme="majorHAnsi"/>
                <w:sz w:val="20"/>
                <w:szCs w:val="20"/>
                <w:lang w:val="it-IT"/>
              </w:rPr>
              <w:t xml:space="preserve">Nicole </w:t>
            </w:r>
            <w:proofErr w:type="spellStart"/>
            <w:r w:rsidRPr="003F06BB">
              <w:rPr>
                <w:rFonts w:asciiTheme="minorHAnsi" w:hAnsiTheme="minorHAnsi" w:cstheme="majorHAnsi"/>
                <w:sz w:val="20"/>
                <w:szCs w:val="20"/>
                <w:lang w:val="it-IT"/>
              </w:rPr>
              <w:t>Goetschi</w:t>
            </w:r>
            <w:proofErr w:type="spellEnd"/>
          </w:p>
          <w:p w14:paraId="45192AB2" w14:textId="77777777" w:rsidR="009F167D" w:rsidRPr="003F06BB" w:rsidRDefault="00AC2981" w:rsidP="00691B6D">
            <w:pPr>
              <w:spacing w:after="0"/>
              <w:rPr>
                <w:rStyle w:val="Hyperlink"/>
                <w:rFonts w:asciiTheme="minorHAnsi" w:hAnsiTheme="minorHAnsi" w:cstheme="majorHAnsi"/>
                <w:color w:val="auto"/>
                <w:sz w:val="20"/>
                <w:szCs w:val="20"/>
                <w:lang w:val="it-IT"/>
              </w:rPr>
            </w:pPr>
            <w:hyperlink r:id="rId14" w:history="1">
              <w:r w:rsidR="009F167D" w:rsidRPr="003F06BB">
                <w:rPr>
                  <w:rStyle w:val="Hyperlink"/>
                  <w:rFonts w:asciiTheme="minorHAnsi" w:hAnsiTheme="minorHAnsi" w:cstheme="majorHAnsi"/>
                  <w:color w:val="auto"/>
                  <w:sz w:val="20"/>
                  <w:szCs w:val="20"/>
                  <w:lang w:val="it-IT"/>
                </w:rPr>
                <w:t>Nicole.goetschi@autismuslink.ch</w:t>
              </w:r>
            </w:hyperlink>
          </w:p>
          <w:p w14:paraId="7187BDB6" w14:textId="77777777" w:rsidR="009F167D" w:rsidRPr="003F06BB" w:rsidRDefault="009F167D" w:rsidP="00691B6D">
            <w:pPr>
              <w:spacing w:after="0"/>
              <w:rPr>
                <w:rFonts w:asciiTheme="minorHAnsi" w:hAnsiTheme="minorHAnsi" w:cstheme="majorHAnsi"/>
                <w:sz w:val="20"/>
                <w:szCs w:val="20"/>
                <w:lang w:val="it-IT"/>
              </w:rPr>
            </w:pPr>
            <w:r w:rsidRPr="003F06BB">
              <w:rPr>
                <w:rFonts w:asciiTheme="minorHAnsi" w:hAnsiTheme="minorHAnsi" w:cstheme="majorHAnsi"/>
                <w:sz w:val="20"/>
                <w:szCs w:val="20"/>
                <w:lang w:val="it-IT"/>
              </w:rPr>
              <w:t>031 930 86 31</w:t>
            </w:r>
          </w:p>
        </w:tc>
        <w:tc>
          <w:tcPr>
            <w:tcW w:w="7117" w:type="dxa"/>
          </w:tcPr>
          <w:p w14:paraId="7F85E128" w14:textId="594E64FC" w:rsidR="009F167D" w:rsidRPr="002A5877" w:rsidRDefault="009F167D" w:rsidP="00691B6D">
            <w:pPr>
              <w:spacing w:after="0"/>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Autismuslink</w:t>
            </w:r>
            <w:proofErr w:type="spellEnd"/>
            <w:r w:rsidRPr="002A5877">
              <w:rPr>
                <w:rFonts w:asciiTheme="minorHAnsi" w:hAnsiTheme="minorHAnsi" w:cstheme="majorHAnsi"/>
                <w:color w:val="000000" w:themeColor="text1"/>
                <w:sz w:val="20"/>
                <w:szCs w:val="20"/>
                <w:lang w:val="de-DE"/>
              </w:rPr>
              <w:t xml:space="preserve"> ist ein Kompetenzzentrum für Auti</w:t>
            </w:r>
            <w:r>
              <w:rPr>
                <w:rFonts w:asciiTheme="minorHAnsi" w:hAnsiTheme="minorHAnsi" w:cstheme="majorHAnsi"/>
                <w:color w:val="000000" w:themeColor="text1"/>
                <w:sz w:val="20"/>
                <w:szCs w:val="20"/>
                <w:lang w:val="de-DE"/>
              </w:rPr>
              <w:t>smus mit Schwerpunkt berufliche</w:t>
            </w:r>
            <w:r w:rsidRPr="002A5877">
              <w:rPr>
                <w:rFonts w:asciiTheme="minorHAnsi" w:hAnsiTheme="minorHAnsi" w:cstheme="majorHAnsi"/>
                <w:color w:val="000000" w:themeColor="text1"/>
                <w:sz w:val="20"/>
                <w:szCs w:val="20"/>
                <w:lang w:val="de-DE"/>
              </w:rPr>
              <w:t xml:space="preserve"> Integration. Die Angebotspalette reicht von Berufsfindung über Coaching beim Übergang in den Arbeitsmarkt bis hin zu individuellen Anpassungen am Arbeitsplatz sowie </w:t>
            </w:r>
            <w:r>
              <w:rPr>
                <w:rFonts w:asciiTheme="minorHAnsi" w:hAnsiTheme="minorHAnsi" w:cstheme="majorHAnsi"/>
                <w:color w:val="000000" w:themeColor="text1"/>
                <w:sz w:val="20"/>
                <w:szCs w:val="20"/>
                <w:lang w:val="de-DE"/>
              </w:rPr>
              <w:t xml:space="preserve">der </w:t>
            </w:r>
            <w:r w:rsidRPr="002A5877">
              <w:rPr>
                <w:rFonts w:asciiTheme="minorHAnsi" w:hAnsiTheme="minorHAnsi" w:cstheme="majorHAnsi"/>
                <w:color w:val="000000" w:themeColor="text1"/>
                <w:sz w:val="20"/>
                <w:szCs w:val="20"/>
                <w:lang w:val="de-DE"/>
              </w:rPr>
              <w:t xml:space="preserve">Beratung von Arbeitgebenden. </w:t>
            </w:r>
          </w:p>
          <w:p w14:paraId="4E1BA70E" w14:textId="77777777" w:rsidR="009F167D" w:rsidRPr="002A5877" w:rsidRDefault="009F167D" w:rsidP="00691B6D">
            <w:pPr>
              <w:spacing w:after="0"/>
              <w:rPr>
                <w:rFonts w:asciiTheme="minorHAnsi" w:hAnsiTheme="minorHAnsi" w:cstheme="majorHAnsi"/>
                <w:color w:val="000000" w:themeColor="text1"/>
                <w:sz w:val="20"/>
                <w:szCs w:val="20"/>
                <w:lang w:val="de-DE"/>
              </w:rPr>
            </w:pPr>
          </w:p>
        </w:tc>
      </w:tr>
      <w:tr w:rsidR="009F167D" w:rsidRPr="004F231F" w14:paraId="615943CE" w14:textId="77777777" w:rsidTr="009F167D">
        <w:trPr>
          <w:trHeight w:val="555"/>
        </w:trPr>
        <w:tc>
          <w:tcPr>
            <w:tcW w:w="2835" w:type="dxa"/>
            <w:vMerge/>
          </w:tcPr>
          <w:p w14:paraId="7C917587" w14:textId="77777777" w:rsidR="009F167D" w:rsidRPr="002A5877" w:rsidRDefault="009F167D" w:rsidP="00691B6D">
            <w:pPr>
              <w:spacing w:after="0"/>
              <w:rPr>
                <w:rFonts w:asciiTheme="minorHAnsi" w:hAnsiTheme="minorHAnsi" w:cstheme="majorHAnsi"/>
                <w:color w:val="000000" w:themeColor="text1"/>
                <w:sz w:val="20"/>
                <w:szCs w:val="20"/>
                <w:u w:val="single"/>
                <w:lang w:val="de-DE"/>
              </w:rPr>
            </w:pPr>
            <w:bookmarkStart w:id="4" w:name="_Hlk108526635"/>
          </w:p>
        </w:tc>
        <w:tc>
          <w:tcPr>
            <w:tcW w:w="4252" w:type="dxa"/>
          </w:tcPr>
          <w:p w14:paraId="7356B832" w14:textId="01520248" w:rsidR="009F167D" w:rsidRPr="003F06BB" w:rsidRDefault="009F167D" w:rsidP="00691B6D">
            <w:pPr>
              <w:spacing w:after="0"/>
              <w:rPr>
                <w:rFonts w:asciiTheme="minorHAnsi" w:hAnsiTheme="minorHAnsi" w:cstheme="majorHAnsi"/>
                <w:b/>
                <w:sz w:val="20"/>
                <w:szCs w:val="20"/>
              </w:rPr>
            </w:pPr>
            <w:r w:rsidRPr="003F06BB">
              <w:rPr>
                <w:rFonts w:asciiTheme="minorHAnsi" w:hAnsiTheme="minorHAnsi" w:cstheme="majorHAnsi"/>
                <w:b/>
                <w:sz w:val="20"/>
                <w:szCs w:val="20"/>
              </w:rPr>
              <w:t>Profil</w:t>
            </w:r>
            <w:r>
              <w:rPr>
                <w:rFonts w:asciiTheme="minorHAnsi" w:hAnsiTheme="minorHAnsi" w:cstheme="majorHAnsi"/>
                <w:b/>
                <w:sz w:val="20"/>
                <w:szCs w:val="20"/>
              </w:rPr>
              <w:t xml:space="preserve"> Arbeit &amp; Handicap</w:t>
            </w:r>
          </w:p>
          <w:p w14:paraId="60E5559E"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Feldeggstrasse 69</w:t>
            </w:r>
          </w:p>
          <w:p w14:paraId="59126730"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Postfach</w:t>
            </w:r>
          </w:p>
          <w:p w14:paraId="320D7FA5" w14:textId="77777777" w:rsidR="009F167D" w:rsidRPr="003F06BB" w:rsidRDefault="009F167D" w:rsidP="00691B6D">
            <w:pPr>
              <w:spacing w:after="0"/>
              <w:rPr>
                <w:rFonts w:asciiTheme="minorHAnsi" w:hAnsiTheme="minorHAnsi" w:cstheme="majorHAnsi"/>
                <w:sz w:val="20"/>
                <w:szCs w:val="20"/>
              </w:rPr>
            </w:pPr>
            <w:r w:rsidRPr="003F06BB">
              <w:rPr>
                <w:rFonts w:asciiTheme="minorHAnsi" w:hAnsiTheme="minorHAnsi" w:cstheme="majorHAnsi"/>
                <w:sz w:val="20"/>
                <w:szCs w:val="20"/>
              </w:rPr>
              <w:t>8032 Zürich</w:t>
            </w:r>
          </w:p>
          <w:p w14:paraId="4AE6A34C" w14:textId="77777777" w:rsidR="009F167D" w:rsidRPr="003F06BB" w:rsidRDefault="00AC2981" w:rsidP="00691B6D">
            <w:pPr>
              <w:spacing w:after="0"/>
              <w:rPr>
                <w:rFonts w:asciiTheme="minorHAnsi" w:hAnsiTheme="minorHAnsi" w:cstheme="majorHAnsi"/>
                <w:sz w:val="20"/>
                <w:szCs w:val="20"/>
              </w:rPr>
            </w:pPr>
            <w:hyperlink r:id="rId15" w:history="1">
              <w:r w:rsidR="009F167D" w:rsidRPr="003F06BB">
                <w:rPr>
                  <w:rStyle w:val="Hyperlink"/>
                  <w:rFonts w:asciiTheme="minorHAnsi" w:hAnsiTheme="minorHAnsi" w:cstheme="majorHAnsi"/>
                  <w:color w:val="auto"/>
                  <w:sz w:val="20"/>
                  <w:szCs w:val="20"/>
                </w:rPr>
                <w:t>www.profil.ch</w:t>
              </w:r>
            </w:hyperlink>
            <w:r w:rsidR="009F167D" w:rsidRPr="003F06BB">
              <w:rPr>
                <w:rFonts w:asciiTheme="minorHAnsi" w:hAnsiTheme="minorHAnsi" w:cstheme="majorHAnsi"/>
                <w:sz w:val="20"/>
                <w:szCs w:val="20"/>
              </w:rPr>
              <w:t xml:space="preserve"> </w:t>
            </w:r>
          </w:p>
          <w:bookmarkStart w:id="5" w:name="_Hlk108527365"/>
          <w:p w14:paraId="0D1389F5" w14:textId="77777777" w:rsidR="009F167D" w:rsidRPr="00607EFC" w:rsidRDefault="009F167D" w:rsidP="00691B6D">
            <w:pPr>
              <w:spacing w:after="0"/>
              <w:rPr>
                <w:rFonts w:asciiTheme="minorHAnsi" w:hAnsiTheme="minorHAnsi" w:cstheme="majorHAnsi"/>
                <w:sz w:val="20"/>
                <w:szCs w:val="20"/>
              </w:rPr>
            </w:pPr>
            <w:r>
              <w:fldChar w:fldCharType="begin"/>
            </w:r>
            <w:r w:rsidRPr="00607EFC">
              <w:instrText>HYPERLINK "mailto:info@profil.ch"</w:instrText>
            </w:r>
            <w:r>
              <w:fldChar w:fldCharType="separate"/>
            </w:r>
            <w:r w:rsidRPr="00607EFC">
              <w:rPr>
                <w:rStyle w:val="Hyperlink"/>
                <w:rFonts w:asciiTheme="minorHAnsi" w:hAnsiTheme="minorHAnsi" w:cstheme="majorHAnsi"/>
                <w:color w:val="auto"/>
                <w:sz w:val="20"/>
                <w:szCs w:val="20"/>
              </w:rPr>
              <w:t>info@profil.ch</w:t>
            </w:r>
            <w:r>
              <w:rPr>
                <w:rStyle w:val="Hyperlink"/>
                <w:rFonts w:asciiTheme="minorHAnsi" w:hAnsiTheme="minorHAnsi" w:cstheme="majorHAnsi"/>
                <w:color w:val="auto"/>
                <w:sz w:val="20"/>
                <w:szCs w:val="20"/>
                <w:lang w:val="en-US"/>
              </w:rPr>
              <w:fldChar w:fldCharType="end"/>
            </w:r>
          </w:p>
          <w:bookmarkEnd w:id="5"/>
          <w:p w14:paraId="41A02C55" w14:textId="77777777" w:rsidR="009F167D" w:rsidRPr="009F167D" w:rsidRDefault="009F167D" w:rsidP="00691B6D">
            <w:pPr>
              <w:spacing w:after="0"/>
              <w:rPr>
                <w:rFonts w:asciiTheme="minorHAnsi" w:hAnsiTheme="minorHAnsi" w:cstheme="majorHAnsi"/>
                <w:sz w:val="20"/>
                <w:szCs w:val="20"/>
                <w:lang w:val="en-GB"/>
              </w:rPr>
            </w:pPr>
            <w:r w:rsidRPr="009F167D">
              <w:rPr>
                <w:rFonts w:asciiTheme="minorHAnsi" w:hAnsiTheme="minorHAnsi" w:cstheme="majorHAnsi"/>
                <w:sz w:val="20"/>
                <w:szCs w:val="20"/>
                <w:lang w:val="en-GB"/>
              </w:rPr>
              <w:t>058 775 20 20</w:t>
            </w:r>
          </w:p>
          <w:p w14:paraId="38D198CA" w14:textId="77777777" w:rsidR="009F167D" w:rsidRPr="003F06BB" w:rsidRDefault="009F167D" w:rsidP="00691B6D">
            <w:pPr>
              <w:spacing w:after="0"/>
              <w:rPr>
                <w:rFonts w:asciiTheme="minorHAnsi" w:hAnsiTheme="minorHAnsi" w:cstheme="majorHAnsi"/>
                <w:sz w:val="20"/>
                <w:szCs w:val="20"/>
                <w:lang w:val="en-US"/>
              </w:rPr>
            </w:pPr>
            <w:r w:rsidRPr="003F06BB">
              <w:rPr>
                <w:rFonts w:asciiTheme="minorHAnsi" w:hAnsiTheme="minorHAnsi" w:cstheme="majorHAnsi"/>
                <w:sz w:val="20"/>
                <w:szCs w:val="20"/>
                <w:lang w:val="en-US"/>
              </w:rPr>
              <w:t>Eva Meroni</w:t>
            </w:r>
          </w:p>
          <w:p w14:paraId="5BDF440A" w14:textId="77777777" w:rsidR="009F167D" w:rsidRPr="003F06BB" w:rsidRDefault="00AC2981" w:rsidP="00691B6D">
            <w:pPr>
              <w:spacing w:after="0"/>
              <w:rPr>
                <w:rStyle w:val="Hyperlink"/>
                <w:rFonts w:asciiTheme="minorHAnsi" w:hAnsiTheme="minorHAnsi" w:cstheme="majorHAnsi"/>
                <w:color w:val="auto"/>
                <w:sz w:val="20"/>
                <w:szCs w:val="20"/>
                <w:lang w:val="en-US"/>
              </w:rPr>
            </w:pPr>
            <w:hyperlink r:id="rId16" w:history="1">
              <w:r w:rsidR="009F167D" w:rsidRPr="003F06BB">
                <w:rPr>
                  <w:rStyle w:val="Hyperlink"/>
                  <w:rFonts w:asciiTheme="minorHAnsi" w:hAnsiTheme="minorHAnsi" w:cstheme="majorHAnsi"/>
                  <w:color w:val="auto"/>
                  <w:sz w:val="20"/>
                  <w:szCs w:val="20"/>
                  <w:lang w:val="en-US"/>
                </w:rPr>
                <w:t>eva.meroni@profil.ch</w:t>
              </w:r>
            </w:hyperlink>
          </w:p>
          <w:p w14:paraId="1F42187D" w14:textId="77777777" w:rsidR="009F167D" w:rsidRPr="003F06BB" w:rsidRDefault="009F167D" w:rsidP="00691B6D">
            <w:pPr>
              <w:spacing w:after="0"/>
              <w:rPr>
                <w:rFonts w:asciiTheme="minorHAnsi" w:hAnsiTheme="minorHAnsi" w:cstheme="majorHAnsi"/>
                <w:sz w:val="20"/>
                <w:szCs w:val="20"/>
                <w:lang w:val="en-US"/>
              </w:rPr>
            </w:pPr>
            <w:r w:rsidRPr="003F06BB">
              <w:rPr>
                <w:rFonts w:asciiTheme="minorHAnsi" w:hAnsiTheme="minorHAnsi" w:cstheme="majorHAnsi"/>
                <w:sz w:val="20"/>
                <w:szCs w:val="20"/>
                <w:lang w:val="en-US"/>
              </w:rPr>
              <w:lastRenderedPageBreak/>
              <w:t>058 775 20 24</w:t>
            </w:r>
          </w:p>
        </w:tc>
        <w:tc>
          <w:tcPr>
            <w:tcW w:w="7117" w:type="dxa"/>
          </w:tcPr>
          <w:p w14:paraId="45B2399E" w14:textId="1A88B06E" w:rsidR="009F167D" w:rsidRPr="002A5877" w:rsidRDefault="009F167D" w:rsidP="00691B6D">
            <w:pPr>
              <w:spacing w:after="0"/>
              <w:rPr>
                <w:rFonts w:asciiTheme="minorHAnsi" w:hAnsiTheme="minorHAnsi" w:cstheme="majorHAnsi"/>
                <w:color w:val="000000" w:themeColor="text1"/>
                <w:sz w:val="20"/>
                <w:szCs w:val="20"/>
              </w:rPr>
            </w:pPr>
            <w:r>
              <w:rPr>
                <w:color w:val="000000"/>
                <w:sz w:val="20"/>
                <w:szCs w:val="20"/>
                <w:lang w:eastAsia="de-CH"/>
              </w:rPr>
              <w:lastRenderedPageBreak/>
              <w:t xml:space="preserve">Profil unterstützt Menschen mit Behinderungen oder einer gesundheitlichen Beeinträchtigung bei der Inklusion in den ersten Arbeitsmarkt. Zusammen mit Arbeitgebenden erarbeitet Profil individuelle Massnahmen, welche die Neueinstellung oder  eine Weiterbeschäftigung im Unternehmen möglich machen. Mit </w:t>
            </w:r>
            <w:r>
              <w:rPr>
                <w:rFonts w:ascii="Times New Roman" w:hAnsi="Times New Roman" w:cs="Times New Roman"/>
                <w:sz w:val="20"/>
                <w:szCs w:val="20"/>
                <w:lang w:eastAsia="de-CH"/>
              </w:rPr>
              <w:t>«</w:t>
            </w:r>
            <w:r>
              <w:rPr>
                <w:color w:val="000000"/>
                <w:sz w:val="20"/>
                <w:szCs w:val="20"/>
                <w:lang w:eastAsia="de-CH"/>
              </w:rPr>
              <w:t>Inclusive Job Design</w:t>
            </w:r>
            <w:r>
              <w:rPr>
                <w:rFonts w:ascii="Times New Roman" w:hAnsi="Times New Roman" w:cs="Times New Roman"/>
                <w:sz w:val="20"/>
                <w:szCs w:val="20"/>
                <w:lang w:eastAsia="de-CH"/>
              </w:rPr>
              <w:t>»</w:t>
            </w:r>
            <w:r>
              <w:rPr>
                <w:color w:val="000000"/>
                <w:sz w:val="20"/>
                <w:szCs w:val="20"/>
                <w:lang w:eastAsia="de-CH"/>
              </w:rPr>
              <w:t xml:space="preserve"> unterstützt die Stiftung Arbeitgebende bei der Schaffung von passenden Arbeitsstellen für Menschen mit einer Beeinträchtigung. Profil arbeitet Lösungsvorschläge aus und berät bei versicherungstechnischen und finanziellen Fragen. Um den Einstieg in den 1. Arbeitsmarkt nachhaltig zu gestalten, begleitet Profil den Einsatz mit Job Coaching. Auf Wunsch kann zur Reduktion der </w:t>
            </w:r>
            <w:r>
              <w:rPr>
                <w:color w:val="000000"/>
                <w:sz w:val="20"/>
                <w:szCs w:val="20"/>
                <w:lang w:eastAsia="de-CH"/>
              </w:rPr>
              <w:lastRenderedPageBreak/>
              <w:t>Arbeitgeberrisiken auch der Personalverleih von Profil genutzt werden. Die Stiftung ist in allen Kantonen der Deutschschweiz tätig.</w:t>
            </w:r>
          </w:p>
        </w:tc>
      </w:tr>
      <w:tr w:rsidR="009F167D" w:rsidRPr="004F231F" w14:paraId="2E19D268" w14:textId="77777777" w:rsidTr="003F06BB">
        <w:tc>
          <w:tcPr>
            <w:tcW w:w="2835" w:type="dxa"/>
            <w:vMerge/>
          </w:tcPr>
          <w:p w14:paraId="6438EDE5" w14:textId="77777777" w:rsidR="009F167D" w:rsidRPr="002A5877" w:rsidRDefault="009F167D" w:rsidP="00691B6D">
            <w:pPr>
              <w:spacing w:after="0"/>
              <w:rPr>
                <w:rFonts w:asciiTheme="minorHAnsi" w:hAnsiTheme="minorHAnsi" w:cstheme="majorHAnsi"/>
                <w:color w:val="000000" w:themeColor="text1"/>
                <w:sz w:val="20"/>
                <w:szCs w:val="20"/>
                <w:u w:val="single"/>
                <w:lang w:val="de-DE"/>
              </w:rPr>
            </w:pPr>
          </w:p>
        </w:tc>
        <w:tc>
          <w:tcPr>
            <w:tcW w:w="4252" w:type="dxa"/>
          </w:tcPr>
          <w:p w14:paraId="346FD0C3" w14:textId="42252C32" w:rsidR="009F167D" w:rsidRPr="009F167D" w:rsidRDefault="009F167D" w:rsidP="009F167D">
            <w:pPr>
              <w:spacing w:after="0"/>
              <w:rPr>
                <w:rFonts w:asciiTheme="minorHAnsi" w:hAnsiTheme="minorHAnsi" w:cstheme="majorHAnsi"/>
                <w:b/>
                <w:sz w:val="20"/>
                <w:szCs w:val="20"/>
              </w:rPr>
            </w:pPr>
            <w:r w:rsidRPr="009F167D">
              <w:rPr>
                <w:rFonts w:asciiTheme="minorHAnsi" w:hAnsiTheme="minorHAnsi" w:cstheme="majorHAnsi"/>
                <w:b/>
                <w:sz w:val="20"/>
                <w:szCs w:val="20"/>
              </w:rPr>
              <w:t>Blindspot – Inklusion und Vielfaltsförderung Schweiz</w:t>
            </w:r>
          </w:p>
          <w:p w14:paraId="40A89CFC" w14:textId="77777777" w:rsidR="009F167D" w:rsidRPr="009F167D" w:rsidRDefault="009F167D" w:rsidP="009F167D">
            <w:pPr>
              <w:spacing w:after="0"/>
              <w:rPr>
                <w:rFonts w:asciiTheme="minorHAnsi" w:hAnsiTheme="minorHAnsi" w:cstheme="majorHAnsi"/>
                <w:bCs/>
                <w:sz w:val="20"/>
                <w:szCs w:val="20"/>
              </w:rPr>
            </w:pPr>
            <w:proofErr w:type="spellStart"/>
            <w:r w:rsidRPr="009F167D">
              <w:rPr>
                <w:rFonts w:asciiTheme="minorHAnsi" w:hAnsiTheme="minorHAnsi" w:cstheme="majorHAnsi"/>
                <w:bCs/>
                <w:sz w:val="20"/>
                <w:szCs w:val="20"/>
              </w:rPr>
              <w:t>Muesmattstrasse</w:t>
            </w:r>
            <w:proofErr w:type="spellEnd"/>
            <w:r w:rsidRPr="009F167D">
              <w:rPr>
                <w:rFonts w:asciiTheme="minorHAnsi" w:hAnsiTheme="minorHAnsi" w:cstheme="majorHAnsi"/>
                <w:bCs/>
                <w:sz w:val="20"/>
                <w:szCs w:val="20"/>
              </w:rPr>
              <w:t xml:space="preserve"> 46</w:t>
            </w:r>
          </w:p>
          <w:p w14:paraId="23414DCD" w14:textId="271D5A99" w:rsidR="009F167D" w:rsidRPr="009F167D" w:rsidRDefault="009F167D" w:rsidP="009F167D">
            <w:pPr>
              <w:spacing w:after="0"/>
              <w:rPr>
                <w:rFonts w:asciiTheme="minorHAnsi" w:hAnsiTheme="minorHAnsi" w:cstheme="majorHAnsi"/>
                <w:bCs/>
                <w:sz w:val="20"/>
                <w:szCs w:val="20"/>
              </w:rPr>
            </w:pPr>
            <w:r w:rsidRPr="009F167D">
              <w:rPr>
                <w:rFonts w:asciiTheme="minorHAnsi" w:hAnsiTheme="minorHAnsi" w:cstheme="majorHAnsi"/>
                <w:bCs/>
                <w:sz w:val="20"/>
                <w:szCs w:val="20"/>
              </w:rPr>
              <w:t>3012 Bern</w:t>
            </w:r>
          </w:p>
          <w:p w14:paraId="487530B5" w14:textId="614B125E" w:rsidR="009F167D" w:rsidRPr="009F167D" w:rsidRDefault="00AC2981" w:rsidP="009F167D">
            <w:pPr>
              <w:spacing w:after="0"/>
              <w:rPr>
                <w:rFonts w:asciiTheme="minorHAnsi" w:hAnsiTheme="minorHAnsi" w:cstheme="majorHAnsi"/>
                <w:bCs/>
                <w:sz w:val="20"/>
                <w:szCs w:val="20"/>
              </w:rPr>
            </w:pPr>
            <w:hyperlink r:id="rId17" w:history="1">
              <w:r w:rsidR="009F167D" w:rsidRPr="009F167D">
                <w:rPr>
                  <w:rStyle w:val="Hyperlink"/>
                  <w:rFonts w:asciiTheme="minorHAnsi" w:hAnsiTheme="minorHAnsi" w:cstheme="majorHAnsi"/>
                  <w:bCs/>
                  <w:color w:val="auto"/>
                  <w:sz w:val="20"/>
                  <w:szCs w:val="20"/>
                </w:rPr>
                <w:t>https://blindspot.ch/inklusionsprojekte/arbeitsmarkt-inklusiv</w:t>
              </w:r>
            </w:hyperlink>
          </w:p>
          <w:p w14:paraId="22B53F80" w14:textId="180C994F" w:rsidR="009F167D" w:rsidRPr="009F167D" w:rsidRDefault="009F167D" w:rsidP="009F167D">
            <w:pPr>
              <w:spacing w:after="0"/>
              <w:rPr>
                <w:rFonts w:asciiTheme="minorHAnsi" w:hAnsiTheme="minorHAnsi" w:cstheme="majorHAnsi"/>
                <w:bCs/>
                <w:sz w:val="20"/>
                <w:szCs w:val="20"/>
              </w:rPr>
            </w:pPr>
            <w:r w:rsidRPr="009F167D">
              <w:rPr>
                <w:rFonts w:asciiTheme="minorHAnsi" w:hAnsiTheme="minorHAnsi" w:cstheme="majorHAnsi"/>
                <w:bCs/>
                <w:sz w:val="20"/>
                <w:szCs w:val="20"/>
              </w:rPr>
              <w:t>info@blindspot.ch</w:t>
            </w:r>
          </w:p>
          <w:p w14:paraId="770B4B72" w14:textId="1E51E187" w:rsidR="009F167D" w:rsidRPr="003F06BB" w:rsidRDefault="009F167D" w:rsidP="009F167D">
            <w:pPr>
              <w:spacing w:after="0"/>
              <w:rPr>
                <w:rFonts w:asciiTheme="minorHAnsi" w:hAnsiTheme="minorHAnsi" w:cstheme="majorHAnsi"/>
                <w:b/>
                <w:sz w:val="20"/>
                <w:szCs w:val="20"/>
              </w:rPr>
            </w:pPr>
            <w:r w:rsidRPr="009F167D">
              <w:rPr>
                <w:rFonts w:asciiTheme="minorHAnsi" w:hAnsiTheme="minorHAnsi" w:cstheme="majorHAnsi"/>
                <w:bCs/>
                <w:sz w:val="20"/>
                <w:szCs w:val="20"/>
              </w:rPr>
              <w:t>+41 31 932 36 32</w:t>
            </w:r>
          </w:p>
        </w:tc>
        <w:tc>
          <w:tcPr>
            <w:tcW w:w="7117" w:type="dxa"/>
          </w:tcPr>
          <w:p w14:paraId="075A4BC7" w14:textId="1F4140A3" w:rsidR="009F167D" w:rsidRPr="009F167D" w:rsidRDefault="009F167D" w:rsidP="009F167D">
            <w:pPr>
              <w:pStyle w:val="v1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Blindspot berät und begleitet</w:t>
            </w:r>
            <w:r w:rsidRPr="009F167D">
              <w:rPr>
                <w:rFonts w:ascii="Calibri" w:hAnsi="Calibri" w:cs="Calibri"/>
                <w:color w:val="000000"/>
                <w:sz w:val="20"/>
                <w:szCs w:val="20"/>
              </w:rPr>
              <w:t xml:space="preserve"> Unternehmen, welche eine ganzheitliche und langfristige Inklusions-Wirkung anstreben. Blindspot verfügt über mehrjährige Erfahrung in der Inklusion von Menschen mit Beeinträchtigungen in den ersten Arbeitsmarkt. Mit diesen Erfahrungen und der Inklusions-Expertise </w:t>
            </w:r>
            <w:r>
              <w:rPr>
                <w:rFonts w:ascii="Calibri" w:hAnsi="Calibri" w:cs="Calibri"/>
                <w:color w:val="000000"/>
                <w:sz w:val="20"/>
                <w:szCs w:val="20"/>
              </w:rPr>
              <w:t>werden</w:t>
            </w:r>
            <w:r w:rsidRPr="009F167D">
              <w:rPr>
                <w:rFonts w:ascii="Calibri" w:hAnsi="Calibri" w:cs="Calibri"/>
                <w:color w:val="000000"/>
                <w:sz w:val="20"/>
                <w:szCs w:val="20"/>
              </w:rPr>
              <w:t xml:space="preserve"> </w:t>
            </w:r>
            <w:proofErr w:type="spellStart"/>
            <w:r w:rsidRPr="009F167D">
              <w:rPr>
                <w:rFonts w:ascii="Calibri" w:hAnsi="Calibri" w:cs="Calibri"/>
                <w:color w:val="000000"/>
                <w:sz w:val="20"/>
                <w:szCs w:val="20"/>
              </w:rPr>
              <w:t>Arbeitgeber:innen</w:t>
            </w:r>
            <w:proofErr w:type="spellEnd"/>
            <w:r w:rsidRPr="009F167D">
              <w:rPr>
                <w:rFonts w:ascii="Calibri" w:hAnsi="Calibri" w:cs="Calibri"/>
                <w:color w:val="000000"/>
                <w:sz w:val="20"/>
                <w:szCs w:val="20"/>
              </w:rPr>
              <w:t xml:space="preserve"> und Organisationen auf dem Weg zu einer inklusiven Unternehmenskultur, einem inklusiven Arbeitsumfeld und vielfältigen Teams</w:t>
            </w:r>
            <w:r>
              <w:rPr>
                <w:rFonts w:ascii="Calibri" w:hAnsi="Calibri" w:cs="Calibri"/>
                <w:color w:val="000000"/>
                <w:sz w:val="20"/>
                <w:szCs w:val="20"/>
              </w:rPr>
              <w:t xml:space="preserve"> begleitet</w:t>
            </w:r>
            <w:r w:rsidRPr="009F167D">
              <w:rPr>
                <w:rFonts w:ascii="Calibri" w:hAnsi="Calibri" w:cs="Calibri"/>
                <w:color w:val="000000"/>
                <w:sz w:val="20"/>
                <w:szCs w:val="20"/>
              </w:rPr>
              <w:t>.</w:t>
            </w:r>
            <w:r w:rsidR="009F6391">
              <w:rPr>
                <w:rFonts w:ascii="Calibri" w:hAnsi="Calibri" w:cs="Calibri"/>
                <w:color w:val="000000"/>
                <w:sz w:val="20"/>
                <w:szCs w:val="20"/>
              </w:rPr>
              <w:t xml:space="preserve"> </w:t>
            </w:r>
            <w:r w:rsidRPr="009F167D">
              <w:rPr>
                <w:rFonts w:ascii="Calibri" w:hAnsi="Calibri" w:cs="Calibri"/>
                <w:color w:val="000000"/>
                <w:sz w:val="20"/>
                <w:szCs w:val="20"/>
              </w:rPr>
              <w:t>Immer mit dem Ziel, gemeinsam eine langfristig nachhaltige Inklusion von Menschen mit Beeinträchtigungen im ersten Arbeitsmarkt zu erreichen.</w:t>
            </w:r>
          </w:p>
        </w:tc>
      </w:tr>
      <w:bookmarkEnd w:id="4"/>
      <w:tr w:rsidR="00B32007" w:rsidRPr="00DB357D" w14:paraId="1A15FD09" w14:textId="77777777" w:rsidTr="003F06BB">
        <w:tc>
          <w:tcPr>
            <w:tcW w:w="2835" w:type="dxa"/>
            <w:vMerge w:val="restart"/>
          </w:tcPr>
          <w:p w14:paraId="0B07B3AD" w14:textId="77777777" w:rsidR="00B32007" w:rsidRPr="00411034" w:rsidRDefault="00B32007" w:rsidP="00691B6D">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t>Audiodeskription</w:t>
            </w:r>
          </w:p>
          <w:p w14:paraId="1444F99B" w14:textId="77777777" w:rsidR="00B32007" w:rsidRPr="00E7662B" w:rsidRDefault="00B32007" w:rsidP="00691B6D">
            <w:pPr>
              <w:spacing w:after="0"/>
              <w:rPr>
                <w:rFonts w:asciiTheme="minorHAnsi" w:hAnsiTheme="minorHAnsi" w:cstheme="majorHAnsi"/>
                <w:b/>
                <w:color w:val="000000" w:themeColor="text1"/>
                <w:sz w:val="24"/>
                <w:szCs w:val="24"/>
              </w:rPr>
            </w:pPr>
          </w:p>
        </w:tc>
        <w:tc>
          <w:tcPr>
            <w:tcW w:w="4252" w:type="dxa"/>
          </w:tcPr>
          <w:p w14:paraId="28FD4562" w14:textId="77777777" w:rsidR="00B32007" w:rsidRPr="00727810" w:rsidRDefault="00B32007" w:rsidP="00691B6D">
            <w:pPr>
              <w:spacing w:after="0"/>
              <w:rPr>
                <w:rFonts w:asciiTheme="minorHAnsi" w:hAnsiTheme="minorHAnsi" w:cstheme="minorHAnsi"/>
                <w:b/>
                <w:sz w:val="20"/>
                <w:szCs w:val="20"/>
                <w:lang w:val="fr-CH"/>
              </w:rPr>
            </w:pPr>
            <w:r w:rsidRPr="00727810">
              <w:rPr>
                <w:rFonts w:asciiTheme="minorHAnsi" w:hAnsiTheme="minorHAnsi" w:cstheme="minorHAnsi"/>
                <w:b/>
                <w:sz w:val="20"/>
                <w:szCs w:val="20"/>
                <w:lang w:val="fr-CH"/>
              </w:rPr>
              <w:t>Audio Description Network</w:t>
            </w:r>
          </w:p>
          <w:p w14:paraId="01FE433C" w14:textId="4589670F" w:rsidR="00B32007" w:rsidRPr="00727810" w:rsidRDefault="00AC2981" w:rsidP="00B32007">
            <w:pPr>
              <w:pStyle w:val="v1msolistparagraph"/>
              <w:shd w:val="clear" w:color="auto" w:fill="FFFFFF"/>
              <w:spacing w:before="0" w:beforeAutospacing="0" w:after="0" w:afterAutospacing="0"/>
              <w:rPr>
                <w:rFonts w:asciiTheme="minorHAnsi" w:hAnsiTheme="minorHAnsi" w:cstheme="minorHAnsi"/>
                <w:sz w:val="20"/>
                <w:szCs w:val="20"/>
                <w:lang w:val="fr-CH"/>
              </w:rPr>
            </w:pPr>
            <w:hyperlink r:id="rId18" w:history="1">
              <w:r w:rsidR="00B32007" w:rsidRPr="00727810">
                <w:rPr>
                  <w:rStyle w:val="Hyperlink"/>
                  <w:rFonts w:asciiTheme="minorHAnsi" w:hAnsiTheme="minorHAnsi" w:cstheme="minorHAnsi"/>
                  <w:color w:val="auto"/>
                  <w:sz w:val="20"/>
                  <w:szCs w:val="20"/>
                  <w:lang w:val="fr-CH"/>
                </w:rPr>
                <w:t>https://audiodescription.network/</w:t>
              </w:r>
            </w:hyperlink>
          </w:p>
          <w:bookmarkStart w:id="6" w:name="_Hlk108527381"/>
          <w:p w14:paraId="3936AA3C" w14:textId="655307C8" w:rsidR="00B32007" w:rsidRPr="00727810" w:rsidRDefault="00B32007" w:rsidP="00B32007">
            <w:pPr>
              <w:pStyle w:val="v1msolistparagraph"/>
              <w:shd w:val="clear" w:color="auto" w:fill="FFFFFF"/>
              <w:spacing w:before="0" w:beforeAutospacing="0" w:after="0" w:afterAutospacing="0"/>
              <w:rPr>
                <w:rFonts w:asciiTheme="minorHAnsi" w:hAnsiTheme="minorHAnsi" w:cstheme="minorHAnsi"/>
                <w:sz w:val="20"/>
                <w:szCs w:val="20"/>
                <w:lang w:val="en-US"/>
              </w:rPr>
            </w:pPr>
            <w:r w:rsidRPr="00727810">
              <w:rPr>
                <w:rFonts w:asciiTheme="minorHAnsi" w:hAnsiTheme="minorHAnsi" w:cstheme="minorHAnsi"/>
                <w:sz w:val="20"/>
                <w:szCs w:val="20"/>
                <w:lang w:val="fr-CH"/>
              </w:rPr>
              <w:fldChar w:fldCharType="begin"/>
            </w:r>
            <w:r w:rsidRPr="00727810">
              <w:rPr>
                <w:rFonts w:asciiTheme="minorHAnsi" w:hAnsiTheme="minorHAnsi" w:cstheme="minorHAnsi"/>
                <w:sz w:val="20"/>
                <w:szCs w:val="20"/>
                <w:lang w:val="en-US"/>
              </w:rPr>
              <w:instrText xml:space="preserve"> HYPERLINK "mailto:Michael.vogt@audiodescription.network" </w:instrText>
            </w:r>
            <w:r w:rsidRPr="00727810">
              <w:rPr>
                <w:rFonts w:asciiTheme="minorHAnsi" w:hAnsiTheme="minorHAnsi" w:cstheme="minorHAnsi"/>
                <w:sz w:val="20"/>
                <w:szCs w:val="20"/>
                <w:lang w:val="fr-CH"/>
              </w:rPr>
            </w:r>
            <w:r w:rsidRPr="00727810">
              <w:rPr>
                <w:rFonts w:asciiTheme="minorHAnsi" w:hAnsiTheme="minorHAnsi" w:cstheme="minorHAnsi"/>
                <w:sz w:val="20"/>
                <w:szCs w:val="20"/>
                <w:lang w:val="fr-CH"/>
              </w:rPr>
              <w:fldChar w:fldCharType="separate"/>
            </w:r>
            <w:r w:rsidRPr="00727810">
              <w:rPr>
                <w:rStyle w:val="Hyperlink"/>
                <w:rFonts w:asciiTheme="minorHAnsi" w:hAnsiTheme="minorHAnsi" w:cstheme="minorHAnsi"/>
                <w:color w:val="auto"/>
                <w:sz w:val="20"/>
                <w:szCs w:val="20"/>
                <w:lang w:val="en-US"/>
              </w:rPr>
              <w:t>Michael.vogt@audiodescription.network</w:t>
            </w:r>
            <w:r w:rsidRPr="00727810">
              <w:rPr>
                <w:rFonts w:asciiTheme="minorHAnsi" w:hAnsiTheme="minorHAnsi" w:cstheme="minorHAnsi"/>
                <w:sz w:val="20"/>
                <w:szCs w:val="20"/>
                <w:lang w:val="fr-CH"/>
              </w:rPr>
              <w:fldChar w:fldCharType="end"/>
            </w:r>
          </w:p>
          <w:bookmarkEnd w:id="6"/>
          <w:p w14:paraId="3528633C" w14:textId="260FC71A" w:rsidR="00B32007" w:rsidRPr="00727810" w:rsidRDefault="00B32007" w:rsidP="00B32007">
            <w:pPr>
              <w:pStyle w:val="v1msolistparagraph"/>
              <w:shd w:val="clear" w:color="auto" w:fill="FFFFFF"/>
              <w:spacing w:before="0" w:beforeAutospacing="0" w:after="0" w:afterAutospacing="0"/>
              <w:rPr>
                <w:rFonts w:asciiTheme="minorHAnsi" w:hAnsiTheme="minorHAnsi" w:cstheme="minorHAnsi"/>
                <w:sz w:val="20"/>
                <w:szCs w:val="20"/>
                <w:lang w:val="en-US"/>
              </w:rPr>
            </w:pPr>
            <w:r w:rsidRPr="00727810">
              <w:rPr>
                <w:rFonts w:asciiTheme="minorHAnsi" w:hAnsiTheme="minorHAnsi" w:cstheme="minorHAnsi"/>
                <w:sz w:val="20"/>
                <w:szCs w:val="20"/>
                <w:lang w:val="en-US"/>
              </w:rPr>
              <w:t>079 601 53 17</w:t>
            </w:r>
          </w:p>
        </w:tc>
        <w:tc>
          <w:tcPr>
            <w:tcW w:w="7117" w:type="dxa"/>
          </w:tcPr>
          <w:p w14:paraId="6B6D4194" w14:textId="26522E69" w:rsidR="00DB357D" w:rsidRPr="00DB357D" w:rsidRDefault="00DB357D" w:rsidP="00DB357D">
            <w:pPr>
              <w:spacing w:after="0"/>
              <w:rPr>
                <w:rFonts w:asciiTheme="minorHAnsi" w:hAnsiTheme="minorHAnsi" w:cstheme="majorHAnsi"/>
                <w:color w:val="000000" w:themeColor="text1"/>
                <w:sz w:val="20"/>
                <w:szCs w:val="20"/>
              </w:rPr>
            </w:pPr>
            <w:r w:rsidRPr="00DB357D">
              <w:rPr>
                <w:rFonts w:asciiTheme="minorHAnsi" w:hAnsiTheme="minorHAnsi" w:cstheme="majorHAnsi"/>
                <w:color w:val="000000" w:themeColor="text1"/>
                <w:sz w:val="20"/>
                <w:szCs w:val="20"/>
              </w:rPr>
              <w:t>Audio Description Network ist ein Anbieter</w:t>
            </w:r>
            <w:r>
              <w:rPr>
                <w:rFonts w:asciiTheme="minorHAnsi" w:hAnsiTheme="minorHAnsi" w:cstheme="majorHAnsi"/>
                <w:color w:val="000000" w:themeColor="text1"/>
                <w:sz w:val="20"/>
                <w:szCs w:val="20"/>
              </w:rPr>
              <w:t xml:space="preserve"> von</w:t>
            </w:r>
            <w:r w:rsidRPr="00DB357D">
              <w:rPr>
                <w:rFonts w:asciiTheme="minorHAnsi" w:hAnsiTheme="minorHAnsi" w:cstheme="majorHAnsi"/>
                <w:color w:val="000000" w:themeColor="text1"/>
                <w:sz w:val="20"/>
                <w:szCs w:val="20"/>
              </w:rPr>
              <w:t xml:space="preserve"> Audiodeskriptionen in der Schweiz. Blinden und sehbeeinträchtigten Menschen </w:t>
            </w:r>
            <w:r>
              <w:rPr>
                <w:rFonts w:asciiTheme="minorHAnsi" w:hAnsiTheme="minorHAnsi" w:cstheme="majorHAnsi"/>
                <w:color w:val="000000" w:themeColor="text1"/>
                <w:sz w:val="20"/>
                <w:szCs w:val="20"/>
              </w:rPr>
              <w:t>wird ein</w:t>
            </w:r>
            <w:r w:rsidRPr="00DB357D">
              <w:rPr>
                <w:rFonts w:asciiTheme="minorHAnsi" w:hAnsiTheme="minorHAnsi" w:cstheme="majorHAnsi"/>
                <w:color w:val="000000" w:themeColor="text1"/>
                <w:sz w:val="20"/>
                <w:szCs w:val="20"/>
              </w:rPr>
              <w:t xml:space="preserve"> inklusive</w:t>
            </w:r>
            <w:r>
              <w:rPr>
                <w:rFonts w:asciiTheme="minorHAnsi" w:hAnsiTheme="minorHAnsi" w:cstheme="majorHAnsi"/>
                <w:color w:val="000000" w:themeColor="text1"/>
                <w:sz w:val="20"/>
                <w:szCs w:val="20"/>
              </w:rPr>
              <w:t>r</w:t>
            </w:r>
            <w:r w:rsidRPr="00DB357D">
              <w:rPr>
                <w:rFonts w:asciiTheme="minorHAnsi" w:hAnsiTheme="minorHAnsi" w:cstheme="majorHAnsi"/>
                <w:color w:val="000000" w:themeColor="text1"/>
                <w:sz w:val="20"/>
                <w:szCs w:val="20"/>
              </w:rPr>
              <w:t xml:space="preserve"> Zugang zu Kultur, Bildung und Information</w:t>
            </w:r>
            <w:r>
              <w:rPr>
                <w:rFonts w:asciiTheme="minorHAnsi" w:hAnsiTheme="minorHAnsi" w:cstheme="majorHAnsi"/>
                <w:color w:val="000000" w:themeColor="text1"/>
                <w:sz w:val="20"/>
                <w:szCs w:val="20"/>
              </w:rPr>
              <w:t xml:space="preserve"> ermöglicht</w:t>
            </w:r>
            <w:r w:rsidRPr="00DB357D">
              <w:rPr>
                <w:rFonts w:asciiTheme="minorHAnsi" w:hAnsiTheme="minorHAnsi" w:cstheme="majorHAnsi"/>
                <w:color w:val="000000" w:themeColor="text1"/>
                <w:sz w:val="20"/>
                <w:szCs w:val="20"/>
              </w:rPr>
              <w:t xml:space="preserve">. Hinter allen Produktionen stehen geschulte Teams von sehenden und blinden Autorinnen und Autoren und bedarfsorientiert Fachprofis aus Kunst und Kultur. </w:t>
            </w:r>
          </w:p>
          <w:p w14:paraId="6973C9EA" w14:textId="73716AEA" w:rsidR="00B32007" w:rsidRPr="00DB357D" w:rsidRDefault="00DB357D" w:rsidP="00DB357D">
            <w:pPr>
              <w:spacing w:after="0"/>
              <w:rPr>
                <w:rFonts w:asciiTheme="minorHAnsi" w:hAnsiTheme="minorHAnsi" w:cstheme="majorHAnsi"/>
                <w:color w:val="000000" w:themeColor="text1"/>
                <w:sz w:val="20"/>
                <w:szCs w:val="20"/>
              </w:rPr>
            </w:pPr>
            <w:r>
              <w:rPr>
                <w:rFonts w:asciiTheme="minorHAnsi" w:hAnsiTheme="minorHAnsi" w:cstheme="majorHAnsi"/>
                <w:color w:val="000000" w:themeColor="text1"/>
                <w:sz w:val="20"/>
                <w:szCs w:val="20"/>
              </w:rPr>
              <w:t xml:space="preserve">Geboten wird </w:t>
            </w:r>
            <w:r w:rsidRPr="00DB357D">
              <w:rPr>
                <w:rFonts w:asciiTheme="minorHAnsi" w:hAnsiTheme="minorHAnsi" w:cstheme="majorHAnsi"/>
                <w:color w:val="000000" w:themeColor="text1"/>
                <w:sz w:val="20"/>
                <w:szCs w:val="20"/>
              </w:rPr>
              <w:t>Live Audiodeskription für Performing Arts, Opern, Theater, Tanz Aufführungen, Anlässe und Events und Audiodeskription für Kunstwerke &amp; Ausstellungen, Wegbeschreibungen, Orientierung in Gebäuden und Umgebung, Filme &amp; Streaming Angebote, Werbung, Bildung und Lernen, Spiele, Information &amp; Kommunikation.</w:t>
            </w:r>
          </w:p>
        </w:tc>
      </w:tr>
      <w:tr w:rsidR="00B32007" w:rsidRPr="004F231F" w14:paraId="34D7F2AE" w14:textId="77777777" w:rsidTr="003F06BB">
        <w:tc>
          <w:tcPr>
            <w:tcW w:w="2835" w:type="dxa"/>
            <w:vMerge/>
          </w:tcPr>
          <w:p w14:paraId="4AA8A8BA" w14:textId="77777777" w:rsidR="00B32007" w:rsidRPr="00DB357D" w:rsidRDefault="00B32007" w:rsidP="00691B6D">
            <w:pPr>
              <w:spacing w:after="0"/>
              <w:rPr>
                <w:rFonts w:asciiTheme="minorHAnsi" w:hAnsiTheme="minorHAnsi" w:cstheme="majorHAnsi"/>
                <w:color w:val="000000" w:themeColor="text1"/>
                <w:sz w:val="20"/>
                <w:szCs w:val="20"/>
              </w:rPr>
            </w:pPr>
          </w:p>
        </w:tc>
        <w:tc>
          <w:tcPr>
            <w:tcW w:w="4252" w:type="dxa"/>
          </w:tcPr>
          <w:p w14:paraId="435DB545" w14:textId="77777777" w:rsidR="00B32007" w:rsidRPr="003F06BB" w:rsidRDefault="00B32007" w:rsidP="00691B6D">
            <w:pPr>
              <w:spacing w:after="0"/>
              <w:rPr>
                <w:rFonts w:asciiTheme="minorHAnsi" w:hAnsiTheme="minorHAnsi" w:cstheme="majorHAnsi"/>
                <w:b/>
                <w:sz w:val="20"/>
                <w:szCs w:val="20"/>
                <w:lang w:val="en-US"/>
              </w:rPr>
            </w:pPr>
            <w:r w:rsidRPr="003F06BB">
              <w:rPr>
                <w:rFonts w:asciiTheme="minorHAnsi" w:hAnsiTheme="minorHAnsi" w:cstheme="majorHAnsi"/>
                <w:b/>
                <w:sz w:val="20"/>
                <w:szCs w:val="20"/>
                <w:lang w:val="en-US"/>
              </w:rPr>
              <w:t>Blind Power</w:t>
            </w:r>
          </w:p>
          <w:p w14:paraId="7CFFFFC4" w14:textId="77777777" w:rsidR="00B32007" w:rsidRPr="003F06BB" w:rsidRDefault="00B32007" w:rsidP="00691B6D">
            <w:pPr>
              <w:spacing w:after="0"/>
              <w:rPr>
                <w:rFonts w:asciiTheme="minorHAnsi" w:hAnsiTheme="minorHAnsi" w:cstheme="majorHAnsi"/>
                <w:sz w:val="20"/>
                <w:szCs w:val="20"/>
                <w:lang w:val="en-US"/>
              </w:rPr>
            </w:pPr>
            <w:r w:rsidRPr="003F06BB">
              <w:rPr>
                <w:rFonts w:asciiTheme="minorHAnsi" w:hAnsiTheme="minorHAnsi" w:cstheme="majorHAnsi"/>
                <w:sz w:val="20"/>
                <w:szCs w:val="20"/>
                <w:lang w:val="en-US"/>
              </w:rPr>
              <w:t>3000 Bern</w:t>
            </w:r>
          </w:p>
          <w:p w14:paraId="0403EB08" w14:textId="77777777" w:rsidR="00B32007" w:rsidRPr="003F06BB" w:rsidRDefault="00AC2981" w:rsidP="00691B6D">
            <w:pPr>
              <w:spacing w:after="0"/>
              <w:rPr>
                <w:rStyle w:val="Hyperlink"/>
                <w:rFonts w:asciiTheme="minorHAnsi" w:hAnsiTheme="minorHAnsi" w:cstheme="majorHAnsi"/>
                <w:color w:val="auto"/>
                <w:sz w:val="20"/>
                <w:szCs w:val="20"/>
                <w:lang w:val="en-US"/>
              </w:rPr>
            </w:pPr>
            <w:hyperlink r:id="rId19" w:history="1">
              <w:r w:rsidR="00B32007" w:rsidRPr="003F06BB">
                <w:rPr>
                  <w:rStyle w:val="Hyperlink"/>
                  <w:rFonts w:asciiTheme="minorHAnsi" w:hAnsiTheme="minorHAnsi" w:cstheme="majorHAnsi"/>
                  <w:color w:val="auto"/>
                  <w:sz w:val="20"/>
                  <w:szCs w:val="20"/>
                  <w:lang w:val="en-US"/>
                </w:rPr>
                <w:t>www.blindpower.ch</w:t>
              </w:r>
            </w:hyperlink>
          </w:p>
          <w:p w14:paraId="255C49E1" w14:textId="77777777" w:rsidR="00B32007" w:rsidRPr="003F06BB" w:rsidRDefault="00B32007" w:rsidP="00691B6D">
            <w:pPr>
              <w:spacing w:after="0"/>
              <w:rPr>
                <w:rStyle w:val="Hyperlink"/>
                <w:rFonts w:asciiTheme="minorHAnsi" w:hAnsiTheme="minorHAnsi" w:cstheme="majorHAnsi"/>
                <w:color w:val="auto"/>
                <w:sz w:val="20"/>
                <w:szCs w:val="20"/>
                <w:lang w:val="en-US"/>
              </w:rPr>
            </w:pPr>
            <w:r w:rsidRPr="003F06BB">
              <w:rPr>
                <w:rStyle w:val="Hyperlink"/>
                <w:rFonts w:asciiTheme="minorHAnsi" w:hAnsiTheme="minorHAnsi" w:cstheme="majorHAnsi"/>
                <w:color w:val="auto"/>
                <w:sz w:val="20"/>
                <w:szCs w:val="20"/>
                <w:lang w:val="en-US"/>
              </w:rPr>
              <w:t>Andreas Schroth</w:t>
            </w:r>
          </w:p>
          <w:p w14:paraId="608B0A83" w14:textId="77777777" w:rsidR="00B32007" w:rsidRPr="003F06BB" w:rsidRDefault="00AC2981" w:rsidP="00691B6D">
            <w:pPr>
              <w:spacing w:after="0"/>
              <w:rPr>
                <w:rFonts w:asciiTheme="minorHAnsi" w:hAnsiTheme="minorHAnsi" w:cstheme="majorHAnsi"/>
                <w:sz w:val="20"/>
                <w:szCs w:val="20"/>
                <w:u w:val="single"/>
                <w:lang w:val="en-US"/>
              </w:rPr>
            </w:pPr>
            <w:hyperlink r:id="rId20" w:history="1">
              <w:r w:rsidR="00B32007" w:rsidRPr="003F06BB">
                <w:rPr>
                  <w:rStyle w:val="Hyperlink"/>
                  <w:rFonts w:asciiTheme="minorHAnsi" w:hAnsiTheme="minorHAnsi" w:cstheme="majorHAnsi"/>
                  <w:color w:val="auto"/>
                  <w:sz w:val="20"/>
                  <w:szCs w:val="20"/>
                  <w:lang w:val="en-US"/>
                </w:rPr>
                <w:t>andreas.schroth@blindpower.ch</w:t>
              </w:r>
            </w:hyperlink>
          </w:p>
        </w:tc>
        <w:tc>
          <w:tcPr>
            <w:tcW w:w="7117" w:type="dxa"/>
          </w:tcPr>
          <w:p w14:paraId="511F3242" w14:textId="00CA5111" w:rsidR="00B32007" w:rsidRPr="002A5877" w:rsidRDefault="00B32007" w:rsidP="00691B6D">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Blind Power ist eine Plattform für Audiodeskription im Rahmen von kulturellen und sportlichen Live-Events. Blind Power bietet inhaltlichen Zugang </w:t>
            </w:r>
            <w:r w:rsidR="00AB266F">
              <w:rPr>
                <w:rFonts w:asciiTheme="minorHAnsi" w:hAnsiTheme="minorHAnsi" w:cstheme="majorHAnsi"/>
                <w:color w:val="000000" w:themeColor="text1"/>
                <w:sz w:val="20"/>
                <w:szCs w:val="20"/>
              </w:rPr>
              <w:t>zu</w:t>
            </w:r>
            <w:r w:rsidRPr="002A5877">
              <w:rPr>
                <w:rFonts w:asciiTheme="minorHAnsi" w:hAnsiTheme="minorHAnsi" w:cstheme="majorHAnsi"/>
                <w:color w:val="000000" w:themeColor="text1"/>
                <w:sz w:val="20"/>
                <w:szCs w:val="20"/>
              </w:rPr>
              <w:t xml:space="preserve"> gesellschaftlich relevanten Veranstaltungen durch eine genaue und neutrale Beschreibung. Blind Power setzt sich für Integration und Radio-Ausbildungen von Menschen mit Blindheit oder Sehbehinderungen ein. </w:t>
            </w:r>
          </w:p>
        </w:tc>
      </w:tr>
      <w:tr w:rsidR="00B32007" w:rsidRPr="004F231F" w14:paraId="08B8CF5F" w14:textId="77777777" w:rsidTr="003F06BB">
        <w:tc>
          <w:tcPr>
            <w:tcW w:w="2835" w:type="dxa"/>
            <w:vMerge/>
          </w:tcPr>
          <w:p w14:paraId="5B85DBD8" w14:textId="77777777" w:rsidR="00B32007" w:rsidRPr="002A5877" w:rsidRDefault="00B32007" w:rsidP="00691B6D">
            <w:pPr>
              <w:spacing w:after="0"/>
              <w:rPr>
                <w:rFonts w:asciiTheme="minorHAnsi" w:hAnsiTheme="minorHAnsi" w:cstheme="majorHAnsi"/>
                <w:color w:val="000000" w:themeColor="text1"/>
                <w:sz w:val="20"/>
                <w:szCs w:val="20"/>
                <w:u w:val="single"/>
              </w:rPr>
            </w:pPr>
          </w:p>
        </w:tc>
        <w:tc>
          <w:tcPr>
            <w:tcW w:w="4252" w:type="dxa"/>
          </w:tcPr>
          <w:p w14:paraId="394FD71E" w14:textId="77777777" w:rsidR="00B32007" w:rsidRPr="003F06BB" w:rsidRDefault="00B32007" w:rsidP="00691B6D">
            <w:pPr>
              <w:spacing w:after="0"/>
              <w:rPr>
                <w:rFonts w:asciiTheme="minorHAnsi" w:hAnsiTheme="minorHAnsi" w:cstheme="majorHAnsi"/>
                <w:b/>
                <w:sz w:val="20"/>
                <w:szCs w:val="20"/>
                <w:lang w:val="fr-CH"/>
              </w:rPr>
            </w:pPr>
            <w:r w:rsidRPr="003F06BB">
              <w:rPr>
                <w:rFonts w:asciiTheme="minorHAnsi" w:hAnsiTheme="minorHAnsi" w:cstheme="majorHAnsi"/>
                <w:b/>
                <w:sz w:val="20"/>
                <w:szCs w:val="20"/>
                <w:lang w:val="fr-CH"/>
              </w:rPr>
              <w:t>Équipe chuchote</w:t>
            </w:r>
          </w:p>
          <w:p w14:paraId="46FC7815" w14:textId="77777777" w:rsidR="00B32007" w:rsidRPr="003F06BB" w:rsidRDefault="00AC2981" w:rsidP="00691B6D">
            <w:pPr>
              <w:spacing w:after="0"/>
              <w:rPr>
                <w:rFonts w:asciiTheme="minorHAnsi" w:hAnsiTheme="minorHAnsi" w:cstheme="majorHAnsi"/>
                <w:sz w:val="20"/>
                <w:szCs w:val="20"/>
                <w:lang w:val="fr-CH"/>
              </w:rPr>
            </w:pPr>
            <w:hyperlink r:id="rId21" w:history="1">
              <w:r w:rsidR="00B32007" w:rsidRPr="003F06BB">
                <w:rPr>
                  <w:rStyle w:val="Hyperlink"/>
                  <w:rFonts w:asciiTheme="minorHAnsi" w:hAnsiTheme="minorHAnsi" w:cstheme="majorHAnsi"/>
                  <w:color w:val="auto"/>
                  <w:sz w:val="20"/>
                  <w:szCs w:val="20"/>
                  <w:lang w:val="fr-CH"/>
                </w:rPr>
                <w:t>www.audiodeskription.net</w:t>
              </w:r>
            </w:hyperlink>
            <w:r w:rsidR="00B32007" w:rsidRPr="003F06BB">
              <w:rPr>
                <w:rFonts w:asciiTheme="minorHAnsi" w:hAnsiTheme="minorHAnsi" w:cstheme="majorHAnsi"/>
                <w:sz w:val="20"/>
                <w:szCs w:val="20"/>
                <w:lang w:val="fr-CH"/>
              </w:rPr>
              <w:t xml:space="preserve"> </w:t>
            </w:r>
          </w:p>
          <w:p w14:paraId="5E97A3D4" w14:textId="77777777" w:rsidR="00B32007" w:rsidRPr="003F06BB" w:rsidRDefault="00AC2981" w:rsidP="00691B6D">
            <w:pPr>
              <w:spacing w:after="0"/>
              <w:rPr>
                <w:rFonts w:asciiTheme="minorHAnsi" w:hAnsiTheme="minorHAnsi" w:cstheme="majorHAnsi"/>
                <w:sz w:val="20"/>
                <w:szCs w:val="20"/>
                <w:lang w:val="fr-CH"/>
              </w:rPr>
            </w:pPr>
            <w:hyperlink r:id="rId22" w:history="1">
              <w:r w:rsidR="00B32007" w:rsidRPr="003F06BB">
                <w:rPr>
                  <w:rStyle w:val="Hyperlink"/>
                  <w:rFonts w:asciiTheme="minorHAnsi" w:hAnsiTheme="minorHAnsi" w:cstheme="majorHAnsi"/>
                  <w:color w:val="auto"/>
                  <w:sz w:val="20"/>
                  <w:szCs w:val="20"/>
                  <w:lang w:val="fr-CH"/>
                </w:rPr>
                <w:t>ec@audiodeskription.net</w:t>
              </w:r>
            </w:hyperlink>
          </w:p>
          <w:p w14:paraId="7A74F2EC" w14:textId="77777777" w:rsidR="00B32007" w:rsidRPr="003F06BB" w:rsidRDefault="00B32007" w:rsidP="00691B6D">
            <w:pPr>
              <w:spacing w:after="0"/>
              <w:rPr>
                <w:rFonts w:asciiTheme="minorHAnsi" w:hAnsiTheme="minorHAnsi" w:cstheme="majorHAnsi"/>
                <w:sz w:val="20"/>
                <w:szCs w:val="20"/>
                <w:lang w:val="fr-CH"/>
              </w:rPr>
            </w:pPr>
            <w:r w:rsidRPr="003F06BB">
              <w:rPr>
                <w:rFonts w:asciiTheme="minorHAnsi" w:hAnsiTheme="minorHAnsi" w:cstheme="majorHAnsi"/>
                <w:sz w:val="20"/>
                <w:szCs w:val="20"/>
                <w:lang w:val="fr-CH"/>
              </w:rPr>
              <w:t xml:space="preserve">Suzanne </w:t>
            </w:r>
            <w:proofErr w:type="spellStart"/>
            <w:r w:rsidRPr="003F06BB">
              <w:rPr>
                <w:rFonts w:asciiTheme="minorHAnsi" w:hAnsiTheme="minorHAnsi" w:cstheme="majorHAnsi"/>
                <w:sz w:val="20"/>
                <w:szCs w:val="20"/>
                <w:lang w:val="fr-CH"/>
              </w:rPr>
              <w:t>Zahnd</w:t>
            </w:r>
            <w:proofErr w:type="spellEnd"/>
          </w:p>
          <w:p w14:paraId="7398520D" w14:textId="77777777" w:rsidR="00B32007" w:rsidRPr="003F06BB" w:rsidRDefault="00B32007" w:rsidP="00691B6D">
            <w:pPr>
              <w:spacing w:after="0"/>
              <w:rPr>
                <w:rFonts w:asciiTheme="minorHAnsi" w:hAnsiTheme="minorHAnsi" w:cstheme="majorHAnsi"/>
                <w:sz w:val="20"/>
                <w:szCs w:val="20"/>
                <w:lang w:val="fr-CH"/>
              </w:rPr>
            </w:pPr>
            <w:r w:rsidRPr="003F06BB">
              <w:rPr>
                <w:rFonts w:asciiTheme="minorHAnsi" w:hAnsiTheme="minorHAnsi" w:cstheme="majorHAnsi"/>
                <w:sz w:val="20"/>
                <w:szCs w:val="20"/>
                <w:lang w:val="fr-CH"/>
              </w:rPr>
              <w:t>078 665 73 27</w:t>
            </w:r>
          </w:p>
        </w:tc>
        <w:tc>
          <w:tcPr>
            <w:tcW w:w="7117" w:type="dxa"/>
          </w:tcPr>
          <w:p w14:paraId="3590A28D" w14:textId="1CD8E98E" w:rsidR="00B32007" w:rsidRPr="002A5877" w:rsidRDefault="00B32007" w:rsidP="00691B6D">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lastRenderedPageBreak/>
              <w:t xml:space="preserve">Équipe </w:t>
            </w:r>
            <w:proofErr w:type="spellStart"/>
            <w:r w:rsidRPr="002A5877">
              <w:rPr>
                <w:rFonts w:asciiTheme="minorHAnsi" w:hAnsiTheme="minorHAnsi" w:cstheme="majorHAnsi"/>
                <w:color w:val="000000" w:themeColor="text1"/>
                <w:sz w:val="20"/>
                <w:szCs w:val="20"/>
              </w:rPr>
              <w:t>chuchote</w:t>
            </w:r>
            <w:proofErr w:type="spellEnd"/>
            <w:r w:rsidRPr="002A5877">
              <w:rPr>
                <w:rFonts w:asciiTheme="minorHAnsi" w:hAnsiTheme="minorHAnsi" w:cstheme="majorHAnsi"/>
                <w:color w:val="000000" w:themeColor="text1"/>
                <w:sz w:val="20"/>
                <w:szCs w:val="20"/>
              </w:rPr>
              <w:t xml:space="preserve"> audiodeskribiert für Menschen, die nicht oder nur wenig sehen</w:t>
            </w:r>
            <w:r w:rsidR="00AB266F">
              <w:rPr>
                <w:rFonts w:asciiTheme="minorHAnsi" w:hAnsiTheme="minorHAnsi" w:cstheme="majorHAnsi"/>
                <w:color w:val="000000" w:themeColor="text1"/>
                <w:sz w:val="20"/>
                <w:szCs w:val="20"/>
              </w:rPr>
              <w:t>,</w:t>
            </w:r>
            <w:r w:rsidRPr="002A5877">
              <w:rPr>
                <w:rFonts w:asciiTheme="minorHAnsi" w:hAnsiTheme="minorHAnsi" w:cstheme="majorHAnsi"/>
                <w:color w:val="000000" w:themeColor="text1"/>
                <w:sz w:val="20"/>
                <w:szCs w:val="20"/>
              </w:rPr>
              <w:t xml:space="preserve"> Live und im Tonstudio. Von der Museumsführung zum Spielfilm, vom Event zur </w:t>
            </w:r>
            <w:r w:rsidRPr="002A5877">
              <w:rPr>
                <w:rFonts w:asciiTheme="minorHAnsi" w:hAnsiTheme="minorHAnsi" w:cstheme="majorHAnsi"/>
                <w:color w:val="000000" w:themeColor="text1"/>
                <w:sz w:val="20"/>
                <w:szCs w:val="20"/>
              </w:rPr>
              <w:lastRenderedPageBreak/>
              <w:t xml:space="preserve">Theater- oder Opernaufführung. Équipe </w:t>
            </w:r>
            <w:proofErr w:type="spellStart"/>
            <w:r w:rsidRPr="002A5877">
              <w:rPr>
                <w:rFonts w:asciiTheme="minorHAnsi" w:hAnsiTheme="minorHAnsi" w:cstheme="majorHAnsi"/>
                <w:color w:val="000000" w:themeColor="text1"/>
                <w:sz w:val="20"/>
                <w:szCs w:val="20"/>
              </w:rPr>
              <w:t>chuchote</w:t>
            </w:r>
            <w:proofErr w:type="spellEnd"/>
            <w:r w:rsidRPr="002A5877">
              <w:rPr>
                <w:rFonts w:asciiTheme="minorHAnsi" w:hAnsiTheme="minorHAnsi" w:cstheme="majorHAnsi"/>
                <w:color w:val="000000" w:themeColor="text1"/>
                <w:sz w:val="20"/>
                <w:szCs w:val="20"/>
              </w:rPr>
              <w:t xml:space="preserve"> verfügt über mehr als zehn Jahre Erfahrung und bezieht Menschen mit Sehbehinderungen in den Produktionsprozess mit ein. </w:t>
            </w:r>
          </w:p>
        </w:tc>
      </w:tr>
      <w:tr w:rsidR="00B32007" w:rsidRPr="004F231F" w14:paraId="6009AA8D" w14:textId="77777777" w:rsidTr="003F06BB">
        <w:tc>
          <w:tcPr>
            <w:tcW w:w="2835" w:type="dxa"/>
            <w:vMerge/>
          </w:tcPr>
          <w:p w14:paraId="34F82250" w14:textId="77777777" w:rsidR="00B32007" w:rsidRPr="002A5877" w:rsidRDefault="00B32007" w:rsidP="00691B6D">
            <w:pPr>
              <w:spacing w:after="0"/>
              <w:rPr>
                <w:rFonts w:asciiTheme="minorHAnsi" w:hAnsiTheme="minorHAnsi" w:cstheme="majorHAnsi"/>
                <w:color w:val="000000" w:themeColor="text1"/>
                <w:sz w:val="20"/>
                <w:szCs w:val="20"/>
                <w:u w:val="single"/>
              </w:rPr>
            </w:pPr>
          </w:p>
        </w:tc>
        <w:tc>
          <w:tcPr>
            <w:tcW w:w="4252" w:type="dxa"/>
          </w:tcPr>
          <w:p w14:paraId="2E4936BF" w14:textId="77777777" w:rsidR="00B32007" w:rsidRPr="003F06BB" w:rsidRDefault="00B32007" w:rsidP="00691B6D">
            <w:pPr>
              <w:spacing w:after="0"/>
              <w:rPr>
                <w:rFonts w:asciiTheme="minorHAnsi" w:hAnsiTheme="minorHAnsi" w:cstheme="majorHAnsi"/>
                <w:b/>
                <w:sz w:val="20"/>
                <w:szCs w:val="20"/>
              </w:rPr>
            </w:pPr>
            <w:proofErr w:type="spellStart"/>
            <w:r w:rsidRPr="003F06BB">
              <w:rPr>
                <w:rFonts w:asciiTheme="minorHAnsi" w:hAnsiTheme="minorHAnsi" w:cstheme="majorHAnsi"/>
                <w:b/>
                <w:sz w:val="20"/>
                <w:szCs w:val="20"/>
              </w:rPr>
              <w:t>Hörfilm</w:t>
            </w:r>
            <w:proofErr w:type="spellEnd"/>
            <w:r w:rsidRPr="003F06BB">
              <w:rPr>
                <w:rFonts w:asciiTheme="minorHAnsi" w:hAnsiTheme="minorHAnsi" w:cstheme="majorHAnsi"/>
                <w:b/>
                <w:sz w:val="20"/>
                <w:szCs w:val="20"/>
              </w:rPr>
              <w:t xml:space="preserve"> Schweiz </w:t>
            </w:r>
          </w:p>
          <w:p w14:paraId="49C61581" w14:textId="77777777" w:rsidR="00B32007" w:rsidRPr="003F06BB" w:rsidRDefault="00B32007" w:rsidP="00691B6D">
            <w:pPr>
              <w:spacing w:after="0"/>
              <w:rPr>
                <w:rFonts w:asciiTheme="minorHAnsi" w:hAnsiTheme="minorHAnsi" w:cstheme="majorHAnsi"/>
                <w:sz w:val="20"/>
                <w:szCs w:val="20"/>
              </w:rPr>
            </w:pPr>
            <w:r w:rsidRPr="003F06BB">
              <w:rPr>
                <w:rFonts w:asciiTheme="minorHAnsi" w:hAnsiTheme="minorHAnsi" w:cstheme="majorHAnsi"/>
                <w:sz w:val="20"/>
                <w:szCs w:val="20"/>
              </w:rPr>
              <w:t>Oberlandstrasse 105</w:t>
            </w:r>
          </w:p>
          <w:p w14:paraId="4F33C0B7" w14:textId="77777777" w:rsidR="00B32007" w:rsidRPr="003F06BB" w:rsidRDefault="00B32007" w:rsidP="00691B6D">
            <w:pPr>
              <w:spacing w:after="0"/>
              <w:rPr>
                <w:rFonts w:asciiTheme="minorHAnsi" w:hAnsiTheme="minorHAnsi" w:cstheme="majorHAnsi"/>
                <w:sz w:val="20"/>
                <w:szCs w:val="20"/>
              </w:rPr>
            </w:pPr>
            <w:r w:rsidRPr="003F06BB">
              <w:rPr>
                <w:rFonts w:asciiTheme="minorHAnsi" w:hAnsiTheme="minorHAnsi" w:cstheme="majorHAnsi"/>
                <w:sz w:val="20"/>
                <w:szCs w:val="20"/>
              </w:rPr>
              <w:t>8610 Uster</w:t>
            </w:r>
          </w:p>
          <w:p w14:paraId="0F7517EE" w14:textId="77777777" w:rsidR="00B32007" w:rsidRPr="003F06BB" w:rsidRDefault="00AC2981" w:rsidP="00691B6D">
            <w:pPr>
              <w:spacing w:after="0"/>
              <w:rPr>
                <w:rStyle w:val="Hyperlink"/>
                <w:rFonts w:asciiTheme="minorHAnsi" w:hAnsiTheme="minorHAnsi" w:cstheme="majorHAnsi"/>
                <w:color w:val="auto"/>
                <w:sz w:val="20"/>
                <w:szCs w:val="20"/>
              </w:rPr>
            </w:pPr>
            <w:hyperlink r:id="rId23" w:history="1">
              <w:r w:rsidR="00B32007" w:rsidRPr="003F06BB">
                <w:rPr>
                  <w:rStyle w:val="Hyperlink"/>
                  <w:rFonts w:asciiTheme="minorHAnsi" w:hAnsiTheme="minorHAnsi" w:cstheme="majorHAnsi"/>
                  <w:color w:val="auto"/>
                  <w:sz w:val="20"/>
                  <w:szCs w:val="20"/>
                </w:rPr>
                <w:t>www.hoerfilm-schweiz.ch</w:t>
              </w:r>
            </w:hyperlink>
          </w:p>
          <w:p w14:paraId="0D4F295C" w14:textId="2DB70FF4" w:rsidR="00B32007" w:rsidRPr="00B32007" w:rsidRDefault="00B32007" w:rsidP="00B32007">
            <w:pPr>
              <w:spacing w:after="0"/>
              <w:rPr>
                <w:rFonts w:asciiTheme="minorHAnsi" w:hAnsiTheme="minorHAnsi" w:cstheme="majorHAnsi"/>
                <w:sz w:val="20"/>
                <w:szCs w:val="20"/>
                <w:u w:val="single"/>
                <w:lang w:val="it-IT"/>
              </w:rPr>
            </w:pPr>
            <w:r w:rsidRPr="003F06BB">
              <w:rPr>
                <w:rStyle w:val="Hyperlink"/>
                <w:rFonts w:asciiTheme="minorHAnsi" w:hAnsiTheme="minorHAnsi" w:cstheme="majorHAnsi"/>
                <w:color w:val="auto"/>
                <w:sz w:val="20"/>
                <w:szCs w:val="20"/>
                <w:lang w:val="it-IT"/>
              </w:rPr>
              <w:t>info@hoerfilm-schweiz.ch</w:t>
            </w:r>
          </w:p>
        </w:tc>
        <w:tc>
          <w:tcPr>
            <w:tcW w:w="7117" w:type="dxa"/>
          </w:tcPr>
          <w:p w14:paraId="30F271EF" w14:textId="77777777" w:rsidR="00B32007" w:rsidRPr="002A5877" w:rsidRDefault="00B32007" w:rsidP="00691B6D">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erstellt Audiodeskription für Film und Theater. Weiter konzipiert </w:t>
            </w: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Angebote für Menschen mit einer Sehbehinderung oder Blindheit in Museen und berät Kulturinstitutionen für mehr Zugänglichkeit in ihren Ausstellungen. </w:t>
            </w: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wurde von einer blinden Person gegründet und bindet Menschen mit Sehbehinderungen auf allen Ebenen ein.</w:t>
            </w:r>
          </w:p>
        </w:tc>
      </w:tr>
      <w:tr w:rsidR="003F06BB" w:rsidRPr="004F231F" w14:paraId="38BB5D39" w14:textId="77777777" w:rsidTr="003F06BB">
        <w:tc>
          <w:tcPr>
            <w:tcW w:w="2835" w:type="dxa"/>
          </w:tcPr>
          <w:p w14:paraId="6DE0BD0F" w14:textId="77777777" w:rsidR="003F06BB" w:rsidRPr="009F69CF" w:rsidRDefault="003F06BB" w:rsidP="00691B6D">
            <w:pPr>
              <w:spacing w:after="0"/>
              <w:rPr>
                <w:rFonts w:asciiTheme="minorHAnsi" w:hAnsiTheme="minorHAnsi" w:cstheme="majorHAnsi"/>
                <w:b/>
                <w:bCs/>
                <w:color w:val="000000" w:themeColor="text1"/>
                <w:sz w:val="20"/>
                <w:szCs w:val="20"/>
              </w:rPr>
            </w:pPr>
          </w:p>
        </w:tc>
        <w:tc>
          <w:tcPr>
            <w:tcW w:w="4252" w:type="dxa"/>
          </w:tcPr>
          <w:p w14:paraId="61C1E07C" w14:textId="77777777" w:rsidR="003F06BB" w:rsidRPr="000002AF" w:rsidRDefault="003F06BB" w:rsidP="00691B6D">
            <w:pPr>
              <w:spacing w:after="0"/>
              <w:rPr>
                <w:rFonts w:asciiTheme="minorHAnsi" w:hAnsiTheme="minorHAnsi" w:cstheme="minorHAnsi"/>
                <w:b/>
                <w:bCs/>
                <w:sz w:val="20"/>
                <w:szCs w:val="20"/>
              </w:rPr>
            </w:pPr>
            <w:proofErr w:type="spellStart"/>
            <w:r w:rsidRPr="000002AF">
              <w:rPr>
                <w:rFonts w:asciiTheme="minorHAnsi" w:hAnsiTheme="minorHAnsi" w:cstheme="minorHAnsi"/>
                <w:b/>
                <w:bCs/>
                <w:sz w:val="20"/>
                <w:szCs w:val="20"/>
              </w:rPr>
              <w:t>imagoscript</w:t>
            </w:r>
            <w:proofErr w:type="spellEnd"/>
            <w:r w:rsidRPr="000002AF">
              <w:rPr>
                <w:rFonts w:asciiTheme="minorHAnsi" w:hAnsiTheme="minorHAnsi" w:cstheme="minorHAnsi"/>
                <w:b/>
                <w:bCs/>
                <w:sz w:val="20"/>
                <w:szCs w:val="20"/>
              </w:rPr>
              <w:t xml:space="preserve"> </w:t>
            </w:r>
            <w:proofErr w:type="spellStart"/>
            <w:r w:rsidRPr="000002AF">
              <w:rPr>
                <w:rFonts w:asciiTheme="minorHAnsi" w:hAnsiTheme="minorHAnsi" w:cstheme="minorHAnsi"/>
                <w:b/>
                <w:bCs/>
                <w:sz w:val="20"/>
                <w:szCs w:val="20"/>
              </w:rPr>
              <w:t>arni</w:t>
            </w:r>
            <w:proofErr w:type="spellEnd"/>
          </w:p>
          <w:p w14:paraId="65CDCE96" w14:textId="77777777" w:rsidR="003F06BB" w:rsidRPr="000002AF" w:rsidRDefault="00AC2981" w:rsidP="00691B6D">
            <w:pPr>
              <w:spacing w:after="0"/>
              <w:rPr>
                <w:rFonts w:asciiTheme="minorHAnsi" w:hAnsiTheme="minorHAnsi" w:cstheme="minorHAnsi"/>
                <w:sz w:val="20"/>
                <w:szCs w:val="20"/>
              </w:rPr>
            </w:pPr>
            <w:hyperlink r:id="rId24" w:tgtFrame="_blank" w:history="1">
              <w:r w:rsidR="003F06BB" w:rsidRPr="000002AF">
                <w:rPr>
                  <w:rStyle w:val="Hyperlink"/>
                  <w:rFonts w:asciiTheme="minorHAnsi" w:hAnsiTheme="minorHAnsi" w:cstheme="minorHAnsi"/>
                  <w:color w:val="auto"/>
                  <w:sz w:val="20"/>
                  <w:szCs w:val="20"/>
                </w:rPr>
                <w:t>www.imagoscript.ch</w:t>
              </w:r>
            </w:hyperlink>
          </w:p>
          <w:p w14:paraId="237B2CA8" w14:textId="0A766F9E" w:rsidR="003F06BB" w:rsidRPr="000002AF" w:rsidRDefault="003F06BB" w:rsidP="00691B6D">
            <w:pPr>
              <w:spacing w:after="0"/>
              <w:rPr>
                <w:rFonts w:asciiTheme="minorHAnsi" w:hAnsiTheme="minorHAnsi" w:cstheme="majorHAnsi"/>
                <w:b/>
                <w:sz w:val="20"/>
                <w:szCs w:val="20"/>
              </w:rPr>
            </w:pPr>
            <w:r w:rsidRPr="000002AF">
              <w:rPr>
                <w:rFonts w:asciiTheme="minorHAnsi" w:hAnsiTheme="minorHAnsi" w:cstheme="minorHAnsi"/>
                <w:sz w:val="20"/>
                <w:szCs w:val="20"/>
              </w:rPr>
              <w:t>Franziska Arni</w:t>
            </w:r>
            <w:r w:rsidRPr="000002AF">
              <w:rPr>
                <w:rFonts w:asciiTheme="minorHAnsi" w:hAnsiTheme="minorHAnsi" w:cstheme="minorHAnsi"/>
                <w:sz w:val="20"/>
                <w:szCs w:val="20"/>
              </w:rPr>
              <w:br/>
            </w:r>
            <w:hyperlink r:id="rId25" w:history="1">
              <w:r w:rsidRPr="000002AF">
                <w:rPr>
                  <w:rStyle w:val="Hyperlink"/>
                  <w:rFonts w:asciiTheme="minorHAnsi" w:hAnsiTheme="minorHAnsi" w:cstheme="minorHAnsi"/>
                  <w:color w:val="auto"/>
                  <w:sz w:val="20"/>
                  <w:szCs w:val="20"/>
                </w:rPr>
                <w:t>f.arni@imagoscript.ch</w:t>
              </w:r>
            </w:hyperlink>
            <w:r w:rsidRPr="000002AF">
              <w:rPr>
                <w:rFonts w:asciiTheme="minorHAnsi" w:hAnsiTheme="minorHAnsi" w:cstheme="minorHAnsi"/>
                <w:sz w:val="20"/>
                <w:szCs w:val="20"/>
              </w:rPr>
              <w:t xml:space="preserve"> </w:t>
            </w:r>
            <w:r w:rsidRPr="000002AF">
              <w:rPr>
                <w:rFonts w:asciiTheme="minorHAnsi" w:hAnsiTheme="minorHAnsi" w:cstheme="minorHAnsi"/>
                <w:sz w:val="20"/>
                <w:szCs w:val="20"/>
              </w:rPr>
              <w:br/>
              <w:t>079 544 74 25</w:t>
            </w:r>
          </w:p>
        </w:tc>
        <w:tc>
          <w:tcPr>
            <w:tcW w:w="7117" w:type="dxa"/>
          </w:tcPr>
          <w:p w14:paraId="7D023187" w14:textId="65763299" w:rsidR="000002AF" w:rsidRPr="000002AF" w:rsidRDefault="000002AF" w:rsidP="000002AF">
            <w:pPr>
              <w:rPr>
                <w:rFonts w:eastAsiaTheme="minorHAnsi"/>
                <w:color w:val="000000"/>
                <w:lang w:eastAsia="de-DE"/>
              </w:rPr>
            </w:pPr>
            <w:proofErr w:type="spellStart"/>
            <w:r>
              <w:rPr>
                <w:color w:val="000000"/>
                <w:sz w:val="20"/>
                <w:szCs w:val="20"/>
                <w:lang w:eastAsia="de-DE"/>
              </w:rPr>
              <w:t>imagoscript</w:t>
            </w:r>
            <w:proofErr w:type="spellEnd"/>
            <w:r>
              <w:rPr>
                <w:color w:val="000000"/>
                <w:sz w:val="20"/>
                <w:szCs w:val="20"/>
                <w:lang w:eastAsia="de-DE"/>
              </w:rPr>
              <w:t xml:space="preserve"> produziert Audiodeskription für Film, Theater, Oper, Tanz und Museen für den deutschsprachigen Raum. Dabei wird Wert gelegt auf eine sorgfältige Sprache, die zum Stil des Werkes passt, informativ ist und emotional berührt. </w:t>
            </w:r>
          </w:p>
          <w:p w14:paraId="476CEC8B" w14:textId="6CB1D22D" w:rsidR="003F06BB" w:rsidRPr="000002AF" w:rsidRDefault="000002AF" w:rsidP="000002AF">
            <w:pPr>
              <w:spacing w:after="0"/>
              <w:rPr>
                <w:color w:val="000000"/>
                <w:lang w:eastAsia="de-DE"/>
              </w:rPr>
            </w:pPr>
            <w:proofErr w:type="spellStart"/>
            <w:r>
              <w:rPr>
                <w:color w:val="000000"/>
                <w:sz w:val="20"/>
                <w:szCs w:val="20"/>
                <w:lang w:eastAsia="de-DE"/>
              </w:rPr>
              <w:t>imagoscript</w:t>
            </w:r>
            <w:proofErr w:type="spellEnd"/>
            <w:r>
              <w:rPr>
                <w:color w:val="000000"/>
                <w:sz w:val="20"/>
                <w:szCs w:val="20"/>
                <w:lang w:eastAsia="de-DE"/>
              </w:rPr>
              <w:t xml:space="preserve"> arbeitet eng mit ausgebildeten Autor*innen mit einer Sehbehinderung zusammen. Sie stellen die Qualität und Funktionalität </w:t>
            </w:r>
            <w:r w:rsidR="00AB266F">
              <w:rPr>
                <w:color w:val="000000"/>
                <w:sz w:val="20"/>
                <w:szCs w:val="20"/>
                <w:lang w:eastAsia="de-DE"/>
              </w:rPr>
              <w:t>der</w:t>
            </w:r>
            <w:r>
              <w:rPr>
                <w:color w:val="000000"/>
                <w:sz w:val="20"/>
                <w:szCs w:val="20"/>
                <w:lang w:eastAsia="de-DE"/>
              </w:rPr>
              <w:t xml:space="preserve"> Audiodeskriptionen sicher. Das Authoring wird gleichberechtigt von sehenden und blinden Autor*innen verantwortet und identisch honoriert.</w:t>
            </w:r>
          </w:p>
        </w:tc>
      </w:tr>
      <w:tr w:rsidR="003F06BB" w:rsidRPr="004F231F" w14:paraId="1DB58979" w14:textId="77777777" w:rsidTr="003F06BB">
        <w:tc>
          <w:tcPr>
            <w:tcW w:w="2835" w:type="dxa"/>
          </w:tcPr>
          <w:p w14:paraId="06F42D8D" w14:textId="77777777" w:rsidR="003F06BB" w:rsidRPr="009F69CF" w:rsidRDefault="003F06BB" w:rsidP="00691B6D">
            <w:pPr>
              <w:spacing w:after="0"/>
              <w:rPr>
                <w:rFonts w:asciiTheme="minorHAnsi" w:hAnsiTheme="minorHAnsi" w:cstheme="majorHAnsi"/>
                <w:b/>
                <w:bCs/>
                <w:color w:val="000000" w:themeColor="text1"/>
                <w:sz w:val="20"/>
                <w:szCs w:val="20"/>
              </w:rPr>
            </w:pPr>
            <w:r w:rsidRPr="00F326C4">
              <w:rPr>
                <w:rFonts w:asciiTheme="minorHAnsi" w:hAnsiTheme="minorHAnsi" w:cstheme="majorHAnsi"/>
                <w:b/>
                <w:color w:val="000000" w:themeColor="text1"/>
                <w:sz w:val="24"/>
                <w:szCs w:val="24"/>
              </w:rPr>
              <w:t>Inhaltlicher Zugang für Menschen mit Sehbehinderungen</w:t>
            </w:r>
          </w:p>
        </w:tc>
        <w:tc>
          <w:tcPr>
            <w:tcW w:w="4252" w:type="dxa"/>
          </w:tcPr>
          <w:p w14:paraId="60842588" w14:textId="0B045252" w:rsidR="003F06BB" w:rsidRPr="00D553CE" w:rsidRDefault="003F06BB" w:rsidP="00691B6D">
            <w:pPr>
              <w:spacing w:after="0"/>
              <w:rPr>
                <w:rFonts w:asciiTheme="minorHAnsi" w:hAnsiTheme="minorHAnsi" w:cstheme="majorHAnsi"/>
                <w:b/>
                <w:sz w:val="20"/>
                <w:szCs w:val="20"/>
              </w:rPr>
            </w:pPr>
            <w:r w:rsidRPr="00D553CE">
              <w:rPr>
                <w:rFonts w:asciiTheme="minorHAnsi" w:hAnsiTheme="minorHAnsi" w:cstheme="majorHAnsi"/>
                <w:b/>
                <w:sz w:val="20"/>
                <w:szCs w:val="20"/>
              </w:rPr>
              <w:t>SZ Blind</w:t>
            </w:r>
            <w:r w:rsidR="00293734">
              <w:rPr>
                <w:rFonts w:asciiTheme="minorHAnsi" w:hAnsiTheme="minorHAnsi" w:cstheme="majorHAnsi"/>
                <w:b/>
                <w:sz w:val="20"/>
                <w:szCs w:val="20"/>
              </w:rPr>
              <w:t xml:space="preserve"> </w:t>
            </w:r>
            <w:r w:rsidR="00293734" w:rsidRPr="00293734">
              <w:rPr>
                <w:rFonts w:asciiTheme="minorHAnsi" w:hAnsiTheme="minorHAnsi" w:cstheme="majorHAnsi"/>
                <w:b/>
                <w:sz w:val="20"/>
                <w:szCs w:val="20"/>
              </w:rPr>
              <w:t>Schweizerischer Zentralverein für das Blindenwesen</w:t>
            </w:r>
          </w:p>
          <w:p w14:paraId="48A0ABCC" w14:textId="77777777" w:rsidR="003F06BB" w:rsidRPr="00D553CE" w:rsidRDefault="003F06BB" w:rsidP="00691B6D">
            <w:pPr>
              <w:spacing w:after="0"/>
              <w:rPr>
                <w:rFonts w:asciiTheme="minorHAnsi" w:hAnsiTheme="minorHAnsi" w:cstheme="majorHAnsi"/>
                <w:bCs/>
                <w:sz w:val="20"/>
                <w:szCs w:val="20"/>
              </w:rPr>
            </w:pPr>
            <w:r w:rsidRPr="00D553CE">
              <w:rPr>
                <w:rFonts w:asciiTheme="minorHAnsi" w:hAnsiTheme="minorHAnsi" w:cstheme="majorHAnsi"/>
                <w:bCs/>
                <w:sz w:val="20"/>
                <w:szCs w:val="20"/>
              </w:rPr>
              <w:t>Schützengasse 4</w:t>
            </w:r>
          </w:p>
          <w:p w14:paraId="56EB7F55" w14:textId="77777777" w:rsidR="003F06BB" w:rsidRPr="00D553CE" w:rsidRDefault="003F06BB" w:rsidP="00691B6D">
            <w:pPr>
              <w:spacing w:after="0"/>
              <w:rPr>
                <w:rFonts w:asciiTheme="minorHAnsi" w:hAnsiTheme="minorHAnsi" w:cstheme="majorHAnsi"/>
                <w:bCs/>
                <w:sz w:val="20"/>
                <w:szCs w:val="20"/>
              </w:rPr>
            </w:pPr>
            <w:r w:rsidRPr="00D553CE">
              <w:rPr>
                <w:rFonts w:asciiTheme="minorHAnsi" w:hAnsiTheme="minorHAnsi" w:cstheme="majorHAnsi"/>
                <w:bCs/>
                <w:sz w:val="20"/>
                <w:szCs w:val="20"/>
              </w:rPr>
              <w:t>9000, St. Gallen</w:t>
            </w:r>
          </w:p>
          <w:p w14:paraId="2380D1FF" w14:textId="77777777" w:rsidR="003F06BB" w:rsidRPr="00D553CE" w:rsidRDefault="00AC2981" w:rsidP="00691B6D">
            <w:pPr>
              <w:spacing w:after="0"/>
              <w:rPr>
                <w:rFonts w:asciiTheme="minorHAnsi" w:hAnsiTheme="minorHAnsi" w:cstheme="majorHAnsi"/>
                <w:bCs/>
                <w:sz w:val="20"/>
                <w:szCs w:val="20"/>
              </w:rPr>
            </w:pPr>
            <w:hyperlink r:id="rId26" w:history="1">
              <w:r w:rsidR="003F06BB" w:rsidRPr="00D553CE">
                <w:rPr>
                  <w:rStyle w:val="Hyperlink"/>
                  <w:rFonts w:asciiTheme="minorHAnsi" w:hAnsiTheme="minorHAnsi" w:cstheme="majorHAnsi"/>
                  <w:bCs/>
                  <w:color w:val="auto"/>
                  <w:sz w:val="20"/>
                  <w:szCs w:val="20"/>
                </w:rPr>
                <w:t>https://www.szblind.ch/szb</w:t>
              </w:r>
            </w:hyperlink>
          </w:p>
          <w:p w14:paraId="2004EF9E" w14:textId="77777777" w:rsidR="003F06BB" w:rsidRPr="00D553CE" w:rsidRDefault="00AC2981" w:rsidP="00691B6D">
            <w:pPr>
              <w:spacing w:after="0"/>
              <w:rPr>
                <w:rFonts w:asciiTheme="minorHAnsi" w:hAnsiTheme="minorHAnsi" w:cstheme="majorHAnsi"/>
                <w:bCs/>
                <w:sz w:val="20"/>
                <w:szCs w:val="20"/>
              </w:rPr>
            </w:pPr>
            <w:hyperlink r:id="rId27" w:history="1">
              <w:r w:rsidR="003F06BB" w:rsidRPr="00D553CE">
                <w:rPr>
                  <w:rStyle w:val="Hyperlink"/>
                  <w:rFonts w:asciiTheme="minorHAnsi" w:hAnsiTheme="minorHAnsi" w:cstheme="majorHAnsi"/>
                  <w:bCs/>
                  <w:color w:val="auto"/>
                  <w:sz w:val="20"/>
                  <w:szCs w:val="20"/>
                </w:rPr>
                <w:t>sekretariat@szblind.ch</w:t>
              </w:r>
            </w:hyperlink>
          </w:p>
          <w:p w14:paraId="78693AEA" w14:textId="77777777" w:rsidR="003F06BB" w:rsidRPr="00D553CE" w:rsidRDefault="003F06BB" w:rsidP="00691B6D">
            <w:pPr>
              <w:spacing w:after="0"/>
              <w:rPr>
                <w:rFonts w:asciiTheme="minorHAnsi" w:hAnsiTheme="minorHAnsi" w:cstheme="majorHAnsi"/>
                <w:bCs/>
                <w:sz w:val="20"/>
                <w:szCs w:val="20"/>
              </w:rPr>
            </w:pPr>
            <w:r w:rsidRPr="00D553CE">
              <w:rPr>
                <w:rFonts w:asciiTheme="minorHAnsi" w:hAnsiTheme="minorHAnsi" w:cstheme="majorHAnsi"/>
                <w:bCs/>
                <w:sz w:val="20"/>
                <w:szCs w:val="20"/>
              </w:rPr>
              <w:t>071 223 36 36</w:t>
            </w:r>
          </w:p>
        </w:tc>
        <w:tc>
          <w:tcPr>
            <w:tcW w:w="7117" w:type="dxa"/>
          </w:tcPr>
          <w:p w14:paraId="78061DE3" w14:textId="64172E02" w:rsidR="003F06BB" w:rsidRPr="002A5877" w:rsidRDefault="00293734" w:rsidP="00691B6D">
            <w:pPr>
              <w:spacing w:after="0"/>
              <w:rPr>
                <w:rFonts w:asciiTheme="minorHAnsi" w:hAnsiTheme="minorHAnsi" w:cstheme="majorHAnsi"/>
                <w:color w:val="000000" w:themeColor="text1"/>
                <w:sz w:val="20"/>
                <w:szCs w:val="20"/>
              </w:rPr>
            </w:pPr>
            <w:r w:rsidRPr="00293734">
              <w:rPr>
                <w:rFonts w:asciiTheme="minorHAnsi" w:hAnsiTheme="minorHAnsi" w:cstheme="majorHAnsi"/>
                <w:color w:val="000000" w:themeColor="text1"/>
                <w:sz w:val="20"/>
                <w:szCs w:val="20"/>
              </w:rPr>
              <w:t>Der Schweizerische Zentralverein für das Blindenwesen (SZBLIND) unterstützt Menschen mit Blindheit, Sehbehinderung, Hörsehbehinderung oder Taubblindheit sowie deren Angehörige. Er gibt geeignete Hilfsmittel Menschen mit Sehbehinderung und Blindheit ab, berät und begleitet Menschen mit Taubblindheit oder Hörsehbehinderung, vermittelt ihnen geschulte Freiwillige Begleitpersonen und bietet ein Bildungs- und Freizeitangebot für Menschen mit Hörsehbehinderung oder Taubblindheit an. Er gibt die Zeitschrift "</w:t>
            </w:r>
            <w:proofErr w:type="spellStart"/>
            <w:r w:rsidRPr="00293734">
              <w:rPr>
                <w:rFonts w:asciiTheme="minorHAnsi" w:hAnsiTheme="minorHAnsi" w:cstheme="majorHAnsi"/>
                <w:color w:val="000000" w:themeColor="text1"/>
                <w:sz w:val="20"/>
                <w:szCs w:val="20"/>
              </w:rPr>
              <w:t>tactuel</w:t>
            </w:r>
            <w:proofErr w:type="spellEnd"/>
            <w:r w:rsidRPr="00293734">
              <w:rPr>
                <w:rFonts w:asciiTheme="minorHAnsi" w:hAnsiTheme="minorHAnsi" w:cstheme="majorHAnsi"/>
                <w:color w:val="000000" w:themeColor="text1"/>
                <w:sz w:val="20"/>
                <w:szCs w:val="20"/>
              </w:rPr>
              <w:t>" heraus, die auch über inklusive Kulturangebote informiert. Darüber hinaus verbreitet der SZBLIND Informations- und Schulungsmaterial, wie zum Beispiel Dunkel- oder Simulationsbrillen.</w:t>
            </w:r>
          </w:p>
        </w:tc>
      </w:tr>
      <w:tr w:rsidR="003F06BB" w:rsidRPr="004F231F" w14:paraId="4CBC0B1B" w14:textId="77777777" w:rsidTr="003F06BB">
        <w:trPr>
          <w:trHeight w:val="1637"/>
        </w:trPr>
        <w:tc>
          <w:tcPr>
            <w:tcW w:w="2835" w:type="dxa"/>
            <w:vMerge w:val="restart"/>
          </w:tcPr>
          <w:p w14:paraId="5867B21C" w14:textId="77777777" w:rsidR="003F06BB" w:rsidRPr="00E7662B" w:rsidRDefault="003F06BB" w:rsidP="00691B6D">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lastRenderedPageBreak/>
              <w:t>Bauen</w:t>
            </w:r>
          </w:p>
        </w:tc>
        <w:tc>
          <w:tcPr>
            <w:tcW w:w="4252" w:type="dxa"/>
          </w:tcPr>
          <w:p w14:paraId="1D28BD22" w14:textId="77777777" w:rsidR="003F06BB" w:rsidRPr="003F06BB" w:rsidRDefault="003F06BB" w:rsidP="00691B6D">
            <w:pPr>
              <w:spacing w:after="0"/>
              <w:rPr>
                <w:rFonts w:asciiTheme="minorHAnsi" w:hAnsiTheme="minorHAnsi" w:cstheme="majorHAnsi"/>
                <w:b/>
                <w:sz w:val="20"/>
                <w:szCs w:val="20"/>
                <w:lang w:val="de-DE"/>
              </w:rPr>
            </w:pPr>
            <w:r w:rsidRPr="003F06BB">
              <w:rPr>
                <w:rFonts w:asciiTheme="minorHAnsi" w:hAnsiTheme="minorHAnsi" w:cstheme="majorHAnsi"/>
                <w:b/>
                <w:sz w:val="20"/>
                <w:szCs w:val="20"/>
                <w:lang w:val="de-DE"/>
              </w:rPr>
              <w:t>Procap Bauen Wohnen Verkehr</w:t>
            </w:r>
          </w:p>
          <w:p w14:paraId="3EEC767A" w14:textId="77777777" w:rsidR="003F06BB" w:rsidRPr="003F06BB" w:rsidRDefault="003F06BB" w:rsidP="00691B6D">
            <w:pPr>
              <w:spacing w:after="0"/>
              <w:rPr>
                <w:rFonts w:asciiTheme="minorHAnsi" w:hAnsiTheme="minorHAnsi" w:cstheme="majorHAnsi"/>
                <w:sz w:val="20"/>
                <w:szCs w:val="20"/>
                <w:lang w:val="de-DE"/>
              </w:rPr>
            </w:pPr>
            <w:proofErr w:type="spellStart"/>
            <w:r w:rsidRPr="003F06BB">
              <w:rPr>
                <w:rFonts w:asciiTheme="minorHAnsi" w:hAnsiTheme="minorHAnsi" w:cstheme="majorHAnsi"/>
                <w:sz w:val="20"/>
                <w:szCs w:val="20"/>
                <w:lang w:val="de-DE"/>
              </w:rPr>
              <w:t>Frohburgstrasse</w:t>
            </w:r>
            <w:proofErr w:type="spellEnd"/>
            <w:r w:rsidRPr="003F06BB">
              <w:rPr>
                <w:rFonts w:asciiTheme="minorHAnsi" w:hAnsiTheme="minorHAnsi" w:cstheme="majorHAnsi"/>
                <w:sz w:val="20"/>
                <w:szCs w:val="20"/>
                <w:lang w:val="de-DE"/>
              </w:rPr>
              <w:t xml:space="preserve"> 4</w:t>
            </w:r>
          </w:p>
          <w:p w14:paraId="1089F7D8" w14:textId="77777777" w:rsidR="003F06BB" w:rsidRPr="003F06BB" w:rsidRDefault="003F06BB" w:rsidP="00691B6D">
            <w:pPr>
              <w:spacing w:after="0"/>
              <w:rPr>
                <w:rFonts w:asciiTheme="minorHAnsi" w:hAnsiTheme="minorHAnsi" w:cstheme="majorHAnsi"/>
                <w:sz w:val="20"/>
                <w:szCs w:val="20"/>
                <w:lang w:val="de-DE"/>
              </w:rPr>
            </w:pPr>
            <w:r w:rsidRPr="003F06BB">
              <w:rPr>
                <w:rFonts w:asciiTheme="minorHAnsi" w:hAnsiTheme="minorHAnsi" w:cstheme="majorHAnsi"/>
                <w:sz w:val="20"/>
                <w:szCs w:val="20"/>
                <w:lang w:val="de-DE"/>
              </w:rPr>
              <w:t>Postfach</w:t>
            </w:r>
          </w:p>
          <w:p w14:paraId="17F5E4ED" w14:textId="77777777" w:rsidR="003F06BB" w:rsidRPr="003F06BB" w:rsidRDefault="003F06BB" w:rsidP="00691B6D">
            <w:pPr>
              <w:spacing w:after="0"/>
              <w:rPr>
                <w:rFonts w:asciiTheme="minorHAnsi" w:hAnsiTheme="minorHAnsi" w:cstheme="majorHAnsi"/>
                <w:sz w:val="20"/>
                <w:szCs w:val="20"/>
                <w:lang w:val="de-DE"/>
              </w:rPr>
            </w:pPr>
            <w:r w:rsidRPr="003F06BB">
              <w:rPr>
                <w:rFonts w:asciiTheme="minorHAnsi" w:hAnsiTheme="minorHAnsi" w:cstheme="majorHAnsi"/>
                <w:sz w:val="20"/>
                <w:szCs w:val="20"/>
                <w:lang w:val="de-DE"/>
              </w:rPr>
              <w:t>4601 Olten</w:t>
            </w:r>
          </w:p>
          <w:p w14:paraId="4F5C0833" w14:textId="77777777" w:rsidR="003F06BB" w:rsidRPr="003F06BB" w:rsidRDefault="00AC2981" w:rsidP="00691B6D">
            <w:pPr>
              <w:spacing w:after="0"/>
              <w:rPr>
                <w:rFonts w:asciiTheme="minorHAnsi" w:hAnsiTheme="minorHAnsi" w:cstheme="majorHAnsi"/>
                <w:sz w:val="20"/>
                <w:szCs w:val="20"/>
                <w:lang w:val="de-DE"/>
              </w:rPr>
            </w:pPr>
            <w:hyperlink r:id="rId28" w:history="1">
              <w:r w:rsidR="003F06BB" w:rsidRPr="003F06BB">
                <w:rPr>
                  <w:rStyle w:val="Hyperlink"/>
                  <w:rFonts w:asciiTheme="minorHAnsi" w:hAnsiTheme="minorHAnsi" w:cstheme="majorHAnsi"/>
                  <w:color w:val="auto"/>
                  <w:sz w:val="20"/>
                  <w:szCs w:val="20"/>
                  <w:lang w:val="de-DE"/>
                </w:rPr>
                <w:t>www.procap.ch</w:t>
              </w:r>
            </w:hyperlink>
            <w:r w:rsidR="003F06BB" w:rsidRPr="003F06BB">
              <w:rPr>
                <w:rFonts w:asciiTheme="minorHAnsi" w:hAnsiTheme="minorHAnsi" w:cstheme="majorHAnsi"/>
                <w:sz w:val="20"/>
                <w:szCs w:val="20"/>
                <w:lang w:val="de-DE"/>
              </w:rPr>
              <w:t xml:space="preserve"> </w:t>
            </w:r>
          </w:p>
          <w:p w14:paraId="18B37DE6" w14:textId="77777777" w:rsidR="003F06BB" w:rsidRPr="003F06BB" w:rsidRDefault="00AC2981" w:rsidP="00691B6D">
            <w:pPr>
              <w:spacing w:after="0"/>
              <w:rPr>
                <w:rFonts w:asciiTheme="minorHAnsi" w:hAnsiTheme="minorHAnsi" w:cstheme="majorHAnsi"/>
                <w:sz w:val="20"/>
                <w:szCs w:val="20"/>
                <w:lang w:val="de-DE"/>
              </w:rPr>
            </w:pPr>
            <w:hyperlink r:id="rId29" w:history="1">
              <w:r w:rsidR="003F06BB" w:rsidRPr="003F06BB">
                <w:rPr>
                  <w:rStyle w:val="Hyperlink"/>
                  <w:rFonts w:asciiTheme="minorHAnsi" w:hAnsiTheme="minorHAnsi" w:cstheme="majorHAnsi"/>
                  <w:color w:val="auto"/>
                  <w:sz w:val="20"/>
                  <w:szCs w:val="20"/>
                  <w:lang w:val="de-DE"/>
                </w:rPr>
                <w:t>bauen@procap.ch</w:t>
              </w:r>
            </w:hyperlink>
            <w:r w:rsidR="003F06BB" w:rsidRPr="003F06BB">
              <w:rPr>
                <w:rFonts w:asciiTheme="minorHAnsi" w:hAnsiTheme="minorHAnsi" w:cstheme="majorHAnsi"/>
                <w:sz w:val="20"/>
                <w:szCs w:val="20"/>
                <w:lang w:val="de-DE"/>
              </w:rPr>
              <w:t xml:space="preserve"> </w:t>
            </w:r>
          </w:p>
          <w:p w14:paraId="38F18D36" w14:textId="77777777" w:rsidR="003F06BB" w:rsidRPr="003F06BB" w:rsidRDefault="003F06BB" w:rsidP="00691B6D">
            <w:pPr>
              <w:spacing w:after="0"/>
              <w:rPr>
                <w:rFonts w:asciiTheme="minorHAnsi" w:hAnsiTheme="minorHAnsi" w:cstheme="majorHAnsi"/>
                <w:sz w:val="20"/>
                <w:szCs w:val="20"/>
                <w:lang w:val="de-DE"/>
              </w:rPr>
            </w:pPr>
            <w:r w:rsidRPr="003F06BB">
              <w:rPr>
                <w:rFonts w:asciiTheme="minorHAnsi" w:hAnsiTheme="minorHAnsi" w:cstheme="majorHAnsi"/>
                <w:sz w:val="20"/>
                <w:szCs w:val="20"/>
                <w:lang w:val="de-DE"/>
              </w:rPr>
              <w:t>062 206 88 50</w:t>
            </w:r>
          </w:p>
        </w:tc>
        <w:tc>
          <w:tcPr>
            <w:tcW w:w="7117" w:type="dxa"/>
          </w:tcPr>
          <w:p w14:paraId="25C33459" w14:textId="4F768867" w:rsidR="003F06BB" w:rsidRPr="002A5877" w:rsidRDefault="0064680A" w:rsidP="00691B6D">
            <w:pPr>
              <w:spacing w:after="0"/>
              <w:rPr>
                <w:rFonts w:asciiTheme="minorHAnsi" w:hAnsiTheme="minorHAnsi" w:cstheme="majorHAnsi"/>
                <w:color w:val="000000" w:themeColor="text1"/>
                <w:sz w:val="20"/>
                <w:szCs w:val="20"/>
                <w:lang w:val="de-DE"/>
              </w:rPr>
            </w:pPr>
            <w:r>
              <w:rPr>
                <w:color w:val="000000"/>
                <w:sz w:val="20"/>
                <w:szCs w:val="20"/>
                <w:lang w:eastAsia="de-CH"/>
              </w:rPr>
              <w:t>Die kantonalen Procap-Fachstellen für hindernisfreies Bauen setzen sich für Hindernisfreie Bauten, Aussenanlagen und Haltestellen ein</w:t>
            </w:r>
            <w:r>
              <w:rPr>
                <w:sz w:val="20"/>
                <w:szCs w:val="20"/>
                <w:lang w:eastAsia="de-CH"/>
              </w:rPr>
              <w:t xml:space="preserve"> und beraten dazu Fachpersonen und Behörden</w:t>
            </w:r>
            <w:r>
              <w:rPr>
                <w:color w:val="000000"/>
                <w:sz w:val="20"/>
                <w:szCs w:val="20"/>
                <w:lang w:eastAsia="de-CH"/>
              </w:rPr>
              <w:t xml:space="preserve">. Die Fachstellen beraten </w:t>
            </w:r>
            <w:r>
              <w:rPr>
                <w:sz w:val="20"/>
                <w:szCs w:val="20"/>
                <w:lang w:eastAsia="de-CH"/>
              </w:rPr>
              <w:t xml:space="preserve">auch Privatpersonen </w:t>
            </w:r>
            <w:r>
              <w:rPr>
                <w:color w:val="000000"/>
                <w:sz w:val="20"/>
                <w:szCs w:val="20"/>
                <w:lang w:eastAsia="de-CH"/>
              </w:rPr>
              <w:t>bei individuellen baulichen Anpassungen</w:t>
            </w:r>
            <w:r>
              <w:rPr>
                <w:sz w:val="20"/>
                <w:szCs w:val="20"/>
                <w:lang w:eastAsia="de-CH"/>
              </w:rPr>
              <w:t xml:space="preserve"> nach IVG (Invalidengesetz)</w:t>
            </w:r>
            <w:r>
              <w:rPr>
                <w:color w:val="000000"/>
                <w:sz w:val="20"/>
                <w:szCs w:val="20"/>
                <w:lang w:eastAsia="de-CH"/>
              </w:rPr>
              <w:t xml:space="preserve"> </w:t>
            </w:r>
            <w:r>
              <w:rPr>
                <w:sz w:val="20"/>
                <w:szCs w:val="20"/>
                <w:lang w:eastAsia="de-CH"/>
              </w:rPr>
              <w:t>in</w:t>
            </w:r>
            <w:r>
              <w:rPr>
                <w:color w:val="000000"/>
                <w:sz w:val="20"/>
                <w:szCs w:val="20"/>
                <w:lang w:eastAsia="de-CH"/>
              </w:rPr>
              <w:t xml:space="preserve"> Wohnungen, Arbeits- oder Ausbildungsplätzen</w:t>
            </w:r>
            <w:r>
              <w:rPr>
                <w:sz w:val="20"/>
                <w:szCs w:val="20"/>
                <w:lang w:eastAsia="de-CH"/>
              </w:rPr>
              <w:t>.</w:t>
            </w:r>
          </w:p>
        </w:tc>
      </w:tr>
      <w:tr w:rsidR="003F06BB" w:rsidRPr="004F231F" w14:paraId="0B78AEFA" w14:textId="77777777" w:rsidTr="003F06BB">
        <w:tc>
          <w:tcPr>
            <w:tcW w:w="2835" w:type="dxa"/>
            <w:vMerge/>
          </w:tcPr>
          <w:p w14:paraId="6502DD4D" w14:textId="77777777" w:rsidR="003F06BB" w:rsidRPr="002A5877" w:rsidRDefault="003F06BB" w:rsidP="00691B6D">
            <w:pPr>
              <w:spacing w:after="0"/>
              <w:rPr>
                <w:rFonts w:asciiTheme="minorHAnsi" w:hAnsiTheme="minorHAnsi" w:cstheme="majorHAnsi"/>
                <w:color w:val="000000" w:themeColor="text1"/>
                <w:sz w:val="20"/>
                <w:szCs w:val="20"/>
                <w:u w:val="single"/>
                <w:lang w:val="de-DE"/>
              </w:rPr>
            </w:pPr>
          </w:p>
        </w:tc>
        <w:tc>
          <w:tcPr>
            <w:tcW w:w="4252" w:type="dxa"/>
          </w:tcPr>
          <w:p w14:paraId="2794A2D3" w14:textId="77777777" w:rsidR="003E4B19" w:rsidRDefault="003E4B19" w:rsidP="001B7CF2">
            <w:pPr>
              <w:spacing w:after="0"/>
              <w:rPr>
                <w:sz w:val="20"/>
                <w:szCs w:val="20"/>
              </w:rPr>
            </w:pPr>
            <w:r>
              <w:rPr>
                <w:b/>
                <w:sz w:val="20"/>
                <w:szCs w:val="20"/>
              </w:rPr>
              <w:t>P</w:t>
            </w:r>
            <w:r w:rsidR="003F06BB" w:rsidRPr="00D553CE">
              <w:rPr>
                <w:b/>
                <w:sz w:val="20"/>
                <w:szCs w:val="20"/>
              </w:rPr>
              <w:t xml:space="preserve">ro </w:t>
            </w:r>
            <w:proofErr w:type="spellStart"/>
            <w:r>
              <w:rPr>
                <w:b/>
                <w:sz w:val="20"/>
                <w:szCs w:val="20"/>
              </w:rPr>
              <w:t>A</w:t>
            </w:r>
            <w:r w:rsidR="003F06BB" w:rsidRPr="00D553CE">
              <w:rPr>
                <w:b/>
                <w:sz w:val="20"/>
                <w:szCs w:val="20"/>
              </w:rPr>
              <w:t>udito</w:t>
            </w:r>
            <w:proofErr w:type="spellEnd"/>
            <w:r w:rsidR="003F06BB" w:rsidRPr="00D553CE">
              <w:rPr>
                <w:b/>
                <w:sz w:val="20"/>
                <w:szCs w:val="20"/>
              </w:rPr>
              <w:t xml:space="preserve"> </w:t>
            </w:r>
            <w:r>
              <w:rPr>
                <w:b/>
                <w:sz w:val="20"/>
                <w:szCs w:val="20"/>
              </w:rPr>
              <w:t>S</w:t>
            </w:r>
            <w:r w:rsidR="003F06BB" w:rsidRPr="00D553CE">
              <w:rPr>
                <w:b/>
                <w:sz w:val="20"/>
                <w:szCs w:val="20"/>
              </w:rPr>
              <w:t>chweiz</w:t>
            </w:r>
            <w:r w:rsidR="003F06BB" w:rsidRPr="00D553CE">
              <w:rPr>
                <w:b/>
                <w:sz w:val="20"/>
                <w:szCs w:val="20"/>
              </w:rPr>
              <w:br/>
            </w:r>
            <w:r w:rsidR="003F06BB" w:rsidRPr="00D553CE">
              <w:rPr>
                <w:sz w:val="20"/>
                <w:szCs w:val="20"/>
              </w:rPr>
              <w:t>Feldeggstrasse 69</w:t>
            </w:r>
            <w:r w:rsidR="003F06BB" w:rsidRPr="00D553CE">
              <w:rPr>
                <w:sz w:val="20"/>
                <w:szCs w:val="20"/>
              </w:rPr>
              <w:br/>
              <w:t>8008 Zürich</w:t>
            </w:r>
          </w:p>
          <w:p w14:paraId="30A0FBF7" w14:textId="2FBDFE20" w:rsidR="003E4B19" w:rsidRPr="003E4B19" w:rsidRDefault="003E4B19" w:rsidP="00C6052A">
            <w:pPr>
              <w:spacing w:after="0"/>
              <w:rPr>
                <w:sz w:val="20"/>
                <w:szCs w:val="20"/>
              </w:rPr>
            </w:pPr>
            <w:r w:rsidRPr="003E4B19">
              <w:rPr>
                <w:sz w:val="20"/>
                <w:szCs w:val="20"/>
              </w:rPr>
              <w:t>044 363 12 00</w:t>
            </w:r>
            <w:r w:rsidR="003F06BB" w:rsidRPr="003E4B19">
              <w:rPr>
                <w:sz w:val="20"/>
                <w:szCs w:val="20"/>
              </w:rPr>
              <w:br/>
            </w:r>
            <w:hyperlink r:id="rId30" w:history="1">
              <w:r w:rsidR="003F06BB" w:rsidRPr="003E4B19">
                <w:rPr>
                  <w:rStyle w:val="Hyperlink"/>
                  <w:rFonts w:asciiTheme="minorHAnsi" w:hAnsiTheme="minorHAnsi" w:cstheme="majorHAnsi"/>
                  <w:color w:val="auto"/>
                  <w:sz w:val="20"/>
                  <w:szCs w:val="20"/>
                </w:rPr>
                <w:t>www.pro-audito.ch/rund-um-den-hoerverlust/was-sind-hoeranlagen/</w:t>
              </w:r>
            </w:hyperlink>
          </w:p>
          <w:p w14:paraId="33A9F637" w14:textId="48B3B12E" w:rsidR="003E4B19" w:rsidRPr="006749F5" w:rsidRDefault="003E4B19" w:rsidP="003E4B19">
            <w:pPr>
              <w:spacing w:after="0"/>
              <w:rPr>
                <w:sz w:val="20"/>
                <w:szCs w:val="20"/>
              </w:rPr>
            </w:pPr>
            <w:r w:rsidRPr="006749F5">
              <w:rPr>
                <w:sz w:val="20"/>
                <w:szCs w:val="20"/>
              </w:rPr>
              <w:t xml:space="preserve">Beat Graf </w:t>
            </w:r>
          </w:p>
          <w:p w14:paraId="39F0D2A7" w14:textId="1A577573" w:rsidR="003F06BB" w:rsidRPr="006749F5" w:rsidRDefault="003F06BB" w:rsidP="00691B6D">
            <w:pPr>
              <w:rPr>
                <w:sz w:val="20"/>
                <w:szCs w:val="20"/>
              </w:rPr>
            </w:pPr>
            <w:r w:rsidRPr="006749F5">
              <w:rPr>
                <w:sz w:val="20"/>
                <w:szCs w:val="20"/>
              </w:rPr>
              <w:t xml:space="preserve">044 363 </w:t>
            </w:r>
            <w:r w:rsidR="003E4B19" w:rsidRPr="006749F5">
              <w:rPr>
                <w:sz w:val="20"/>
                <w:szCs w:val="20"/>
              </w:rPr>
              <w:t>70 19</w:t>
            </w:r>
            <w:r w:rsidRPr="006749F5">
              <w:rPr>
                <w:sz w:val="20"/>
                <w:szCs w:val="20"/>
              </w:rPr>
              <w:br/>
            </w:r>
            <w:hyperlink r:id="rId31" w:history="1">
              <w:r w:rsidRPr="006749F5">
                <w:rPr>
                  <w:rStyle w:val="Hyperlink"/>
                  <w:rFonts w:asciiTheme="minorHAnsi" w:hAnsiTheme="minorHAnsi" w:cstheme="majorHAnsi"/>
                  <w:color w:val="auto"/>
                  <w:sz w:val="20"/>
                  <w:szCs w:val="20"/>
                </w:rPr>
                <w:t>beat.graf@pro-audito.ch</w:t>
              </w:r>
            </w:hyperlink>
          </w:p>
        </w:tc>
        <w:tc>
          <w:tcPr>
            <w:tcW w:w="7117" w:type="dxa"/>
          </w:tcPr>
          <w:p w14:paraId="66CE17EC" w14:textId="6D5307BB" w:rsidR="003F06BB" w:rsidRPr="002A5877" w:rsidRDefault="00C6052A" w:rsidP="00691B6D">
            <w:pPr>
              <w:spacing w:after="0"/>
              <w:rPr>
                <w:rFonts w:asciiTheme="minorHAnsi" w:hAnsiTheme="minorHAnsi" w:cstheme="majorHAnsi"/>
                <w:color w:val="000000" w:themeColor="text1"/>
                <w:sz w:val="20"/>
                <w:szCs w:val="20"/>
              </w:rPr>
            </w:pPr>
            <w:r w:rsidRPr="00C6052A">
              <w:rPr>
                <w:rFonts w:asciiTheme="minorHAnsi" w:hAnsiTheme="minorHAnsi" w:cstheme="majorHAnsi"/>
                <w:color w:val="000000" w:themeColor="text1"/>
                <w:sz w:val="20"/>
                <w:szCs w:val="20"/>
              </w:rPr>
              <w:t xml:space="preserve">Pro </w:t>
            </w:r>
            <w:proofErr w:type="spellStart"/>
            <w:r w:rsidRPr="00C6052A">
              <w:rPr>
                <w:rFonts w:asciiTheme="minorHAnsi" w:hAnsiTheme="minorHAnsi" w:cstheme="majorHAnsi"/>
                <w:color w:val="000000" w:themeColor="text1"/>
                <w:sz w:val="20"/>
                <w:szCs w:val="20"/>
              </w:rPr>
              <w:t>Audito</w:t>
            </w:r>
            <w:proofErr w:type="spellEnd"/>
            <w:r w:rsidRPr="00C6052A">
              <w:rPr>
                <w:rFonts w:asciiTheme="minorHAnsi" w:hAnsiTheme="minorHAnsi" w:cstheme="majorHAnsi"/>
                <w:color w:val="000000" w:themeColor="text1"/>
                <w:sz w:val="20"/>
                <w:szCs w:val="20"/>
              </w:rPr>
              <w:t xml:space="preserve"> bietet neutrale Beratungen zum Thema Höranlagen und Raumakustik bei Bestandsbauten und Neubauten.</w:t>
            </w:r>
          </w:p>
        </w:tc>
      </w:tr>
      <w:tr w:rsidR="003F06BB" w:rsidRPr="004F231F" w14:paraId="298B7733" w14:textId="77777777" w:rsidTr="003F06BB">
        <w:tc>
          <w:tcPr>
            <w:tcW w:w="2835" w:type="dxa"/>
            <w:vMerge/>
          </w:tcPr>
          <w:p w14:paraId="2FDD5210" w14:textId="77777777" w:rsidR="003F06BB" w:rsidRPr="002A5877" w:rsidRDefault="003F06BB" w:rsidP="00691B6D">
            <w:pPr>
              <w:spacing w:after="0"/>
              <w:rPr>
                <w:rFonts w:asciiTheme="minorHAnsi" w:hAnsiTheme="minorHAnsi" w:cstheme="majorHAnsi"/>
                <w:color w:val="000000" w:themeColor="text1"/>
                <w:sz w:val="20"/>
                <w:szCs w:val="20"/>
                <w:u w:val="single"/>
              </w:rPr>
            </w:pPr>
          </w:p>
        </w:tc>
        <w:tc>
          <w:tcPr>
            <w:tcW w:w="4252" w:type="dxa"/>
          </w:tcPr>
          <w:p w14:paraId="58A1EDDA" w14:textId="77777777" w:rsidR="003F06BB" w:rsidRPr="003F06BB" w:rsidRDefault="003F06BB" w:rsidP="00691B6D">
            <w:pPr>
              <w:spacing w:after="0"/>
              <w:rPr>
                <w:rFonts w:asciiTheme="minorHAnsi" w:hAnsiTheme="minorHAnsi" w:cstheme="majorHAnsi"/>
                <w:sz w:val="20"/>
                <w:szCs w:val="20"/>
              </w:rPr>
            </w:pPr>
            <w:r w:rsidRPr="003F06BB">
              <w:rPr>
                <w:rFonts w:asciiTheme="minorHAnsi" w:hAnsiTheme="minorHAnsi" w:cstheme="majorHAnsi"/>
                <w:b/>
                <w:sz w:val="20"/>
                <w:szCs w:val="20"/>
              </w:rPr>
              <w:t>Pro Infirmis, Hindernisfreie Schweiz</w:t>
            </w:r>
          </w:p>
          <w:p w14:paraId="572EAD52" w14:textId="77777777" w:rsidR="003F06BB" w:rsidRPr="003F06BB" w:rsidRDefault="003F06BB" w:rsidP="00691B6D">
            <w:pPr>
              <w:spacing w:after="0"/>
              <w:rPr>
                <w:rFonts w:asciiTheme="minorHAnsi" w:hAnsiTheme="minorHAnsi" w:cstheme="majorHAnsi"/>
                <w:sz w:val="20"/>
                <w:szCs w:val="20"/>
              </w:rPr>
            </w:pPr>
            <w:r w:rsidRPr="003F06BB">
              <w:rPr>
                <w:rFonts w:asciiTheme="minorHAnsi" w:hAnsiTheme="minorHAnsi" w:cstheme="majorHAnsi"/>
                <w:sz w:val="20"/>
                <w:szCs w:val="20"/>
              </w:rPr>
              <w:t>Feldeggstrasse 71</w:t>
            </w:r>
          </w:p>
          <w:p w14:paraId="34BBF68F" w14:textId="77777777" w:rsidR="003F06BB" w:rsidRPr="003F06BB" w:rsidRDefault="003F06BB" w:rsidP="00691B6D">
            <w:pPr>
              <w:spacing w:after="0"/>
              <w:rPr>
                <w:rFonts w:asciiTheme="minorHAnsi" w:hAnsiTheme="minorHAnsi" w:cstheme="majorHAnsi"/>
                <w:sz w:val="20"/>
                <w:szCs w:val="20"/>
              </w:rPr>
            </w:pPr>
            <w:r w:rsidRPr="003F06BB">
              <w:rPr>
                <w:rFonts w:asciiTheme="minorHAnsi" w:hAnsiTheme="minorHAnsi" w:cstheme="majorHAnsi"/>
                <w:sz w:val="20"/>
                <w:szCs w:val="20"/>
              </w:rPr>
              <w:t>8032 Zürich</w:t>
            </w:r>
          </w:p>
          <w:p w14:paraId="29EEA8A3" w14:textId="77777777" w:rsidR="003F06BB" w:rsidRPr="003F06BB" w:rsidRDefault="00AC2981" w:rsidP="00691B6D">
            <w:pPr>
              <w:spacing w:after="0"/>
              <w:rPr>
                <w:rFonts w:asciiTheme="minorHAnsi" w:hAnsiTheme="minorHAnsi" w:cstheme="majorHAnsi"/>
                <w:sz w:val="20"/>
                <w:szCs w:val="20"/>
              </w:rPr>
            </w:pPr>
            <w:hyperlink r:id="rId32" w:history="1">
              <w:r w:rsidR="003F06BB" w:rsidRPr="003F06BB">
                <w:rPr>
                  <w:rStyle w:val="Hyperlink"/>
                  <w:rFonts w:asciiTheme="minorHAnsi" w:hAnsiTheme="minorHAnsi" w:cstheme="majorHAnsi"/>
                  <w:color w:val="auto"/>
                  <w:sz w:val="20"/>
                  <w:szCs w:val="20"/>
                </w:rPr>
                <w:t>www.proinfirmis.ch/angebot/luzern/die-hindernisfreie-schweiz</w:t>
              </w:r>
            </w:hyperlink>
          </w:p>
          <w:p w14:paraId="43C84324" w14:textId="77777777" w:rsidR="003F06BB" w:rsidRPr="003F06BB" w:rsidRDefault="00AC2981" w:rsidP="00691B6D">
            <w:pPr>
              <w:spacing w:after="0"/>
              <w:rPr>
                <w:rStyle w:val="Hyperlink"/>
                <w:rFonts w:asciiTheme="minorHAnsi" w:hAnsiTheme="minorHAnsi" w:cstheme="majorHAnsi"/>
                <w:color w:val="auto"/>
                <w:sz w:val="20"/>
                <w:szCs w:val="20"/>
              </w:rPr>
            </w:pPr>
            <w:hyperlink r:id="rId33" w:history="1">
              <w:r w:rsidR="003F06BB" w:rsidRPr="003F06BB">
                <w:rPr>
                  <w:rStyle w:val="Hyperlink"/>
                  <w:rFonts w:asciiTheme="minorHAnsi" w:hAnsiTheme="minorHAnsi" w:cstheme="majorHAnsi"/>
                  <w:color w:val="auto"/>
                  <w:sz w:val="20"/>
                  <w:szCs w:val="20"/>
                </w:rPr>
                <w:t>contact@proinfirmis.ch</w:t>
              </w:r>
            </w:hyperlink>
          </w:p>
          <w:p w14:paraId="74C49251" w14:textId="77777777" w:rsidR="003F06BB" w:rsidRPr="003F06BB" w:rsidRDefault="003F06BB" w:rsidP="00691B6D">
            <w:pPr>
              <w:spacing w:after="0"/>
              <w:rPr>
                <w:rFonts w:asciiTheme="minorHAnsi" w:hAnsiTheme="minorHAnsi" w:cstheme="majorHAnsi"/>
                <w:sz w:val="20"/>
                <w:szCs w:val="20"/>
              </w:rPr>
            </w:pPr>
            <w:r w:rsidRPr="003F06BB">
              <w:rPr>
                <w:rFonts w:asciiTheme="minorHAnsi" w:hAnsiTheme="minorHAnsi" w:cstheme="majorHAnsi"/>
                <w:sz w:val="20"/>
                <w:szCs w:val="20"/>
              </w:rPr>
              <w:t>058 775 20 00</w:t>
            </w:r>
          </w:p>
        </w:tc>
        <w:tc>
          <w:tcPr>
            <w:tcW w:w="7117" w:type="dxa"/>
          </w:tcPr>
          <w:p w14:paraId="342E3040" w14:textId="77777777" w:rsidR="003F06BB" w:rsidRPr="002A5877" w:rsidRDefault="003F06BB" w:rsidP="00691B6D">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shd w:val="clear" w:color="auto" w:fill="FFFFFF"/>
              </w:rPr>
              <w:t>Informationen über die Zugänglichkeit von Bauten und Anlagen sind für Menschen mit Behinderung eine wertvolle Hilfe. Die digitalen Zugänglichkeitsdaten von Pro Infirmis enthalten diese Angaben.</w:t>
            </w:r>
          </w:p>
          <w:p w14:paraId="6AFDE6C8" w14:textId="77777777" w:rsidR="003F06BB" w:rsidRPr="002A5877" w:rsidRDefault="003F06BB" w:rsidP="00691B6D">
            <w:pPr>
              <w:spacing w:after="0"/>
              <w:rPr>
                <w:rFonts w:asciiTheme="minorHAnsi" w:hAnsiTheme="minorHAnsi" w:cstheme="majorHAnsi"/>
                <w:color w:val="000000" w:themeColor="text1"/>
                <w:sz w:val="20"/>
                <w:szCs w:val="20"/>
              </w:rPr>
            </w:pPr>
          </w:p>
        </w:tc>
      </w:tr>
      <w:tr w:rsidR="003F06BB" w:rsidRPr="004F231F" w14:paraId="0DB4FF5B" w14:textId="77777777" w:rsidTr="003F06BB">
        <w:trPr>
          <w:trHeight w:val="1060"/>
        </w:trPr>
        <w:tc>
          <w:tcPr>
            <w:tcW w:w="2835" w:type="dxa"/>
            <w:vMerge/>
          </w:tcPr>
          <w:p w14:paraId="6668B2C5" w14:textId="77777777" w:rsidR="003F06BB" w:rsidRPr="002A5877" w:rsidRDefault="003F06BB" w:rsidP="00691B6D">
            <w:pPr>
              <w:spacing w:after="0"/>
              <w:rPr>
                <w:rFonts w:asciiTheme="minorHAnsi" w:hAnsiTheme="minorHAnsi" w:cstheme="majorHAnsi"/>
                <w:color w:val="000000" w:themeColor="text1"/>
                <w:sz w:val="20"/>
                <w:szCs w:val="20"/>
                <w:u w:val="single"/>
              </w:rPr>
            </w:pPr>
          </w:p>
        </w:tc>
        <w:tc>
          <w:tcPr>
            <w:tcW w:w="4252" w:type="dxa"/>
          </w:tcPr>
          <w:p w14:paraId="4027D570" w14:textId="77777777" w:rsidR="00096D5F" w:rsidRPr="00096D5F" w:rsidRDefault="00096D5F" w:rsidP="00096D5F">
            <w:pPr>
              <w:spacing w:after="0"/>
              <w:rPr>
                <w:rFonts w:asciiTheme="minorHAnsi" w:hAnsiTheme="minorHAnsi" w:cstheme="majorHAnsi"/>
                <w:b/>
                <w:sz w:val="20"/>
                <w:szCs w:val="20"/>
              </w:rPr>
            </w:pPr>
            <w:r w:rsidRPr="00096D5F">
              <w:rPr>
                <w:rFonts w:asciiTheme="minorHAnsi" w:hAnsiTheme="minorHAnsi" w:cstheme="majorHAnsi"/>
                <w:b/>
                <w:sz w:val="20"/>
                <w:szCs w:val="20"/>
              </w:rPr>
              <w:t>Hindernisfreie Architektur – die Schweizer Fachstelle</w:t>
            </w:r>
          </w:p>
          <w:p w14:paraId="53340C38" w14:textId="77777777" w:rsidR="00096D5F" w:rsidRPr="00096D5F" w:rsidRDefault="00096D5F" w:rsidP="00096D5F">
            <w:pPr>
              <w:spacing w:after="0"/>
              <w:rPr>
                <w:rFonts w:asciiTheme="minorHAnsi" w:hAnsiTheme="minorHAnsi" w:cstheme="majorHAnsi"/>
                <w:bCs/>
                <w:sz w:val="20"/>
                <w:szCs w:val="20"/>
              </w:rPr>
            </w:pPr>
            <w:r w:rsidRPr="00096D5F">
              <w:rPr>
                <w:rFonts w:asciiTheme="minorHAnsi" w:hAnsiTheme="minorHAnsi" w:cstheme="majorHAnsi"/>
                <w:bCs/>
                <w:sz w:val="20"/>
                <w:szCs w:val="20"/>
              </w:rPr>
              <w:t>Zollstrasse 115</w:t>
            </w:r>
          </w:p>
          <w:p w14:paraId="0EC594B7" w14:textId="77777777" w:rsidR="00096D5F" w:rsidRPr="00096D5F" w:rsidRDefault="00096D5F" w:rsidP="00096D5F">
            <w:pPr>
              <w:spacing w:after="0"/>
              <w:rPr>
                <w:rFonts w:asciiTheme="minorHAnsi" w:hAnsiTheme="minorHAnsi" w:cstheme="majorHAnsi"/>
                <w:bCs/>
                <w:sz w:val="20"/>
                <w:szCs w:val="20"/>
              </w:rPr>
            </w:pPr>
            <w:r w:rsidRPr="00096D5F">
              <w:rPr>
                <w:rFonts w:asciiTheme="minorHAnsi" w:hAnsiTheme="minorHAnsi" w:cstheme="majorHAnsi"/>
                <w:bCs/>
                <w:sz w:val="20"/>
                <w:szCs w:val="20"/>
              </w:rPr>
              <w:t>8005 Zürich</w:t>
            </w:r>
          </w:p>
          <w:p w14:paraId="4CE6F830" w14:textId="1B007BA9" w:rsidR="00096D5F" w:rsidRPr="00096D5F" w:rsidRDefault="00AC2981" w:rsidP="00096D5F">
            <w:pPr>
              <w:spacing w:after="0"/>
              <w:rPr>
                <w:rFonts w:asciiTheme="minorHAnsi" w:hAnsiTheme="minorHAnsi" w:cstheme="majorHAnsi"/>
                <w:bCs/>
                <w:sz w:val="20"/>
                <w:szCs w:val="20"/>
              </w:rPr>
            </w:pPr>
            <w:hyperlink r:id="rId34" w:history="1">
              <w:r w:rsidR="00096D5F" w:rsidRPr="00096D5F">
                <w:rPr>
                  <w:rStyle w:val="Hyperlink"/>
                  <w:rFonts w:asciiTheme="minorHAnsi" w:hAnsiTheme="minorHAnsi" w:cstheme="majorHAnsi"/>
                  <w:bCs/>
                  <w:color w:val="auto"/>
                  <w:sz w:val="20"/>
                  <w:szCs w:val="20"/>
                </w:rPr>
                <w:t>www.hindernisfreie-architektur.ch</w:t>
              </w:r>
            </w:hyperlink>
          </w:p>
          <w:p w14:paraId="53CC1CC2" w14:textId="096A2E46" w:rsidR="00096D5F" w:rsidRPr="00096D5F" w:rsidRDefault="00AC2981" w:rsidP="00096D5F">
            <w:pPr>
              <w:spacing w:after="0"/>
              <w:rPr>
                <w:rFonts w:asciiTheme="minorHAnsi" w:hAnsiTheme="minorHAnsi" w:cstheme="majorHAnsi"/>
                <w:bCs/>
                <w:sz w:val="20"/>
                <w:szCs w:val="20"/>
              </w:rPr>
            </w:pPr>
            <w:hyperlink r:id="rId35" w:history="1">
              <w:r w:rsidR="00096D5F" w:rsidRPr="00096D5F">
                <w:rPr>
                  <w:rStyle w:val="Hyperlink"/>
                  <w:rFonts w:asciiTheme="minorHAnsi" w:hAnsiTheme="minorHAnsi" w:cstheme="majorHAnsi"/>
                  <w:bCs/>
                  <w:color w:val="auto"/>
                  <w:sz w:val="20"/>
                  <w:szCs w:val="20"/>
                </w:rPr>
                <w:t>fachstelle@hindernisfreie-architektur.ch</w:t>
              </w:r>
            </w:hyperlink>
          </w:p>
          <w:p w14:paraId="260DAA56" w14:textId="41C204E0" w:rsidR="003F06BB" w:rsidRPr="00096D5F" w:rsidRDefault="00096D5F" w:rsidP="00096D5F">
            <w:pPr>
              <w:spacing w:after="0"/>
              <w:rPr>
                <w:rFonts w:asciiTheme="minorHAnsi" w:hAnsiTheme="minorHAnsi" w:cstheme="majorHAnsi"/>
                <w:b/>
                <w:sz w:val="20"/>
                <w:szCs w:val="20"/>
              </w:rPr>
            </w:pPr>
            <w:r w:rsidRPr="00096D5F">
              <w:rPr>
                <w:rFonts w:asciiTheme="minorHAnsi" w:hAnsiTheme="minorHAnsi" w:cstheme="majorHAnsi"/>
                <w:bCs/>
                <w:sz w:val="20"/>
                <w:szCs w:val="20"/>
              </w:rPr>
              <w:t>044 299 97 97</w:t>
            </w:r>
          </w:p>
        </w:tc>
        <w:tc>
          <w:tcPr>
            <w:tcW w:w="7117" w:type="dxa"/>
          </w:tcPr>
          <w:p w14:paraId="754C5DBD" w14:textId="77777777" w:rsidR="003F06BB" w:rsidRPr="002A5877" w:rsidRDefault="003F06BB" w:rsidP="00691B6D">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lastRenderedPageBreak/>
              <w:t>Die Schweizerische Fachstelle für hindernisfreie Architektur fördert eine konsequent</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behindertengerechte Bauweise. Als</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nationales Kompetenzzentrum für hindernisfreie Architektur befasst sich die Fachstelle mit</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 xml:space="preserve">sämtlichen Belangen in diesem Fachbereich. Dazu zählen neben Zielsetzungen für die räumliche Gestaltung auch </w:t>
            </w:r>
            <w:r w:rsidRPr="002A5877">
              <w:rPr>
                <w:rFonts w:asciiTheme="minorHAnsi" w:hAnsiTheme="minorHAnsi" w:cstheme="majorHAnsi"/>
                <w:color w:val="000000" w:themeColor="text1"/>
                <w:sz w:val="20"/>
                <w:szCs w:val="20"/>
              </w:rPr>
              <w:lastRenderedPageBreak/>
              <w:t>visuelle und akustische Anliegen. Ergänzend zum Engagement auf nationaler Ebene unterstützt die Schweizer Fachstelle ein Netz von kantonalen</w:t>
            </w:r>
            <w:r>
              <w:rPr>
                <w:rStyle w:val="apple-converted-space"/>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Fachstellen, welche die Beratung und Interessenvertretung bei Bauprojekten vor Ort sicherstellen. Die Kontaktdaten der kantonalen Fachstellen sind auf der Webseite der Schweizer Fachstelle in der Rubrik</w:t>
            </w:r>
            <w:r>
              <w:rPr>
                <w:rFonts w:asciiTheme="minorHAnsi" w:hAnsiTheme="minorHAnsi" w:cstheme="majorHAnsi"/>
                <w:color w:val="000000" w:themeColor="text1"/>
                <w:sz w:val="20"/>
                <w:szCs w:val="20"/>
              </w:rPr>
              <w:t xml:space="preserve"> </w:t>
            </w:r>
            <w:r>
              <w:t>«</w:t>
            </w:r>
            <w:r w:rsidRPr="002A5877">
              <w:rPr>
                <w:rFonts w:asciiTheme="minorHAnsi" w:hAnsiTheme="minorHAnsi" w:cstheme="majorHAnsi"/>
                <w:color w:val="000000" w:themeColor="text1"/>
                <w:sz w:val="20"/>
                <w:szCs w:val="20"/>
              </w:rPr>
              <w:t>Beratung</w:t>
            </w:r>
            <w:r w:rsidRPr="00EC4B64">
              <w:t>»</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aufgeführt.</w:t>
            </w:r>
          </w:p>
        </w:tc>
      </w:tr>
      <w:tr w:rsidR="003F06BB" w:rsidRPr="004F231F" w14:paraId="7030A3A2" w14:textId="77777777" w:rsidTr="003F06BB">
        <w:tc>
          <w:tcPr>
            <w:tcW w:w="2835" w:type="dxa"/>
            <w:tcBorders>
              <w:bottom w:val="single" w:sz="4" w:space="0" w:color="auto"/>
            </w:tcBorders>
          </w:tcPr>
          <w:p w14:paraId="73B50046" w14:textId="77777777" w:rsidR="003F06BB" w:rsidRPr="00E7662B" w:rsidRDefault="003F06BB" w:rsidP="00691B6D">
            <w:pPr>
              <w:spacing w:after="0"/>
              <w:rPr>
                <w:rFonts w:asciiTheme="minorHAnsi" w:hAnsiTheme="minorHAnsi" w:cstheme="majorHAnsi"/>
                <w:b/>
                <w:color w:val="000000" w:themeColor="text1"/>
                <w:sz w:val="24"/>
                <w:szCs w:val="24"/>
                <w:lang w:val="de-DE"/>
              </w:rPr>
            </w:pPr>
            <w:r w:rsidRPr="00E7662B">
              <w:rPr>
                <w:rFonts w:asciiTheme="minorHAnsi" w:hAnsiTheme="minorHAnsi" w:cstheme="majorHAnsi"/>
                <w:b/>
                <w:color w:val="000000" w:themeColor="text1"/>
                <w:sz w:val="24"/>
                <w:szCs w:val="24"/>
                <w:lang w:val="de-DE"/>
              </w:rPr>
              <w:lastRenderedPageBreak/>
              <w:t>Bedienungshilfen</w:t>
            </w:r>
          </w:p>
        </w:tc>
        <w:tc>
          <w:tcPr>
            <w:tcW w:w="4252" w:type="dxa"/>
          </w:tcPr>
          <w:p w14:paraId="01D882CE" w14:textId="77777777" w:rsidR="003F06BB" w:rsidRPr="003F06BB" w:rsidRDefault="003F06BB" w:rsidP="00691B6D">
            <w:pPr>
              <w:spacing w:after="0"/>
              <w:ind w:left="34"/>
              <w:rPr>
                <w:rFonts w:asciiTheme="minorHAnsi" w:hAnsiTheme="minorHAnsi" w:cstheme="majorHAnsi"/>
                <w:b/>
                <w:sz w:val="20"/>
                <w:szCs w:val="20"/>
                <w:lang w:val="de-DE"/>
              </w:rPr>
            </w:pPr>
            <w:bookmarkStart w:id="7" w:name="OLE_LINK1"/>
            <w:r w:rsidRPr="003F06BB">
              <w:rPr>
                <w:rFonts w:asciiTheme="minorHAnsi" w:hAnsiTheme="minorHAnsi" w:cstheme="majorHAnsi"/>
                <w:b/>
                <w:sz w:val="20"/>
                <w:szCs w:val="20"/>
                <w:lang w:val="de-DE"/>
              </w:rPr>
              <w:t>Verein Apfelschule</w:t>
            </w:r>
          </w:p>
          <w:p w14:paraId="6A1ED899" w14:textId="77777777" w:rsidR="003F06BB" w:rsidRPr="003F06BB" w:rsidRDefault="003F06BB" w:rsidP="00691B6D">
            <w:pPr>
              <w:spacing w:after="0"/>
              <w:ind w:left="34"/>
              <w:rPr>
                <w:rFonts w:asciiTheme="minorHAnsi" w:hAnsiTheme="minorHAnsi" w:cstheme="majorHAnsi"/>
                <w:sz w:val="20"/>
                <w:szCs w:val="20"/>
                <w:lang w:val="de-DE"/>
              </w:rPr>
            </w:pPr>
            <w:proofErr w:type="spellStart"/>
            <w:r w:rsidRPr="003F06BB">
              <w:rPr>
                <w:rFonts w:asciiTheme="minorHAnsi" w:hAnsiTheme="minorHAnsi" w:cstheme="majorHAnsi"/>
                <w:sz w:val="20"/>
                <w:szCs w:val="20"/>
                <w:lang w:val="de-DE"/>
              </w:rPr>
              <w:t>Talackerstrasse</w:t>
            </w:r>
            <w:proofErr w:type="spellEnd"/>
            <w:r w:rsidRPr="003F06BB">
              <w:rPr>
                <w:rFonts w:asciiTheme="minorHAnsi" w:hAnsiTheme="minorHAnsi" w:cstheme="majorHAnsi"/>
                <w:sz w:val="20"/>
                <w:szCs w:val="20"/>
                <w:lang w:val="de-DE"/>
              </w:rPr>
              <w:t xml:space="preserve"> 9</w:t>
            </w:r>
          </w:p>
          <w:p w14:paraId="3C685587" w14:textId="77777777" w:rsidR="003F06BB" w:rsidRPr="003F06BB" w:rsidRDefault="003F06BB" w:rsidP="00691B6D">
            <w:pPr>
              <w:spacing w:after="0"/>
              <w:ind w:left="34"/>
              <w:rPr>
                <w:rFonts w:asciiTheme="minorHAnsi" w:hAnsiTheme="minorHAnsi" w:cstheme="majorHAnsi"/>
                <w:sz w:val="20"/>
                <w:szCs w:val="20"/>
                <w:lang w:val="de-DE"/>
              </w:rPr>
            </w:pPr>
            <w:r w:rsidRPr="003F06BB">
              <w:rPr>
                <w:rFonts w:asciiTheme="minorHAnsi" w:hAnsiTheme="minorHAnsi" w:cstheme="majorHAnsi"/>
                <w:sz w:val="20"/>
                <w:szCs w:val="20"/>
                <w:lang w:val="de-DE"/>
              </w:rPr>
              <w:t>4566 Halten</w:t>
            </w:r>
          </w:p>
          <w:p w14:paraId="09A5F4C3" w14:textId="77777777" w:rsidR="003F06BB" w:rsidRPr="003F06BB" w:rsidRDefault="00AC2981" w:rsidP="00691B6D">
            <w:pPr>
              <w:spacing w:after="0"/>
              <w:ind w:left="34"/>
              <w:rPr>
                <w:rStyle w:val="Hyperlink"/>
                <w:rFonts w:asciiTheme="minorHAnsi" w:hAnsiTheme="minorHAnsi" w:cstheme="majorHAnsi"/>
                <w:color w:val="auto"/>
                <w:sz w:val="20"/>
                <w:szCs w:val="20"/>
                <w:lang w:val="de-DE"/>
              </w:rPr>
            </w:pPr>
            <w:hyperlink r:id="rId36" w:history="1">
              <w:r w:rsidR="003F06BB" w:rsidRPr="003F06BB">
                <w:rPr>
                  <w:rStyle w:val="Hyperlink"/>
                  <w:rFonts w:asciiTheme="minorHAnsi" w:hAnsiTheme="minorHAnsi" w:cstheme="majorHAnsi"/>
                  <w:color w:val="auto"/>
                  <w:sz w:val="20"/>
                  <w:szCs w:val="20"/>
                  <w:lang w:val="de-DE"/>
                </w:rPr>
                <w:t>www.apfelschule.ch</w:t>
              </w:r>
            </w:hyperlink>
          </w:p>
          <w:bookmarkEnd w:id="7"/>
          <w:p w14:paraId="55B7477A" w14:textId="77777777" w:rsidR="0054498A" w:rsidRPr="0054498A" w:rsidRDefault="0054498A" w:rsidP="0054498A">
            <w:pPr>
              <w:spacing w:after="0"/>
              <w:ind w:left="34"/>
              <w:rPr>
                <w:rFonts w:asciiTheme="minorHAnsi" w:hAnsiTheme="minorHAnsi" w:cstheme="majorHAnsi"/>
                <w:sz w:val="20"/>
                <w:szCs w:val="20"/>
                <w:lang w:val="en-US"/>
              </w:rPr>
            </w:pPr>
            <w:r w:rsidRPr="0054498A">
              <w:rPr>
                <w:rFonts w:asciiTheme="minorHAnsi" w:hAnsiTheme="minorHAnsi" w:cstheme="majorHAnsi"/>
                <w:sz w:val="20"/>
                <w:szCs w:val="20"/>
                <w:lang w:val="en-US"/>
              </w:rPr>
              <w:t>Goran Arnold</w:t>
            </w:r>
          </w:p>
          <w:p w14:paraId="733DE849" w14:textId="203D5D3C" w:rsidR="0054498A" w:rsidRPr="0054498A" w:rsidRDefault="00AC2981" w:rsidP="0054498A">
            <w:pPr>
              <w:spacing w:after="0"/>
              <w:ind w:left="34"/>
              <w:rPr>
                <w:rFonts w:asciiTheme="minorHAnsi" w:hAnsiTheme="minorHAnsi" w:cstheme="majorHAnsi"/>
                <w:sz w:val="20"/>
                <w:szCs w:val="20"/>
                <w:lang w:val="en-US"/>
              </w:rPr>
            </w:pPr>
            <w:hyperlink r:id="rId37" w:history="1">
              <w:r w:rsidR="0054498A" w:rsidRPr="0054498A">
                <w:rPr>
                  <w:rStyle w:val="Hyperlink"/>
                  <w:rFonts w:asciiTheme="minorHAnsi" w:hAnsiTheme="minorHAnsi" w:cstheme="majorHAnsi"/>
                  <w:color w:val="auto"/>
                  <w:sz w:val="20"/>
                  <w:szCs w:val="20"/>
                  <w:lang w:val="en-US"/>
                </w:rPr>
                <w:t>goran.arnold@apfelschule.ch</w:t>
              </w:r>
            </w:hyperlink>
            <w:r w:rsidR="0054498A" w:rsidRPr="0054498A">
              <w:rPr>
                <w:rFonts w:asciiTheme="minorHAnsi" w:hAnsiTheme="minorHAnsi" w:cstheme="majorHAnsi"/>
                <w:sz w:val="20"/>
                <w:szCs w:val="20"/>
                <w:lang w:val="en-US"/>
              </w:rPr>
              <w:t xml:space="preserve"> </w:t>
            </w:r>
          </w:p>
          <w:p w14:paraId="3E50E5F9" w14:textId="290537F9" w:rsidR="003F06BB" w:rsidRPr="003F06BB" w:rsidRDefault="0054498A" w:rsidP="0054498A">
            <w:pPr>
              <w:spacing w:after="0"/>
              <w:ind w:left="34"/>
              <w:rPr>
                <w:rFonts w:asciiTheme="minorHAnsi" w:hAnsiTheme="minorHAnsi" w:cstheme="majorHAnsi"/>
                <w:sz w:val="20"/>
                <w:szCs w:val="20"/>
                <w:lang w:val="it-IT"/>
              </w:rPr>
            </w:pPr>
            <w:r w:rsidRPr="0054498A">
              <w:rPr>
                <w:rFonts w:asciiTheme="minorHAnsi" w:hAnsiTheme="minorHAnsi" w:cstheme="majorHAnsi"/>
                <w:sz w:val="20"/>
                <w:szCs w:val="20"/>
                <w:lang w:val="it-IT"/>
              </w:rPr>
              <w:t>044 / 442 40 43</w:t>
            </w:r>
          </w:p>
        </w:tc>
        <w:tc>
          <w:tcPr>
            <w:tcW w:w="7117" w:type="dxa"/>
          </w:tcPr>
          <w:p w14:paraId="49006C21" w14:textId="1C461DD9" w:rsidR="00E64BFF" w:rsidRDefault="003F06BB" w:rsidP="00691B6D">
            <w:pPr>
              <w:spacing w:after="0"/>
              <w:rPr>
                <w:sz w:val="20"/>
                <w:szCs w:val="20"/>
                <w:lang w:val="de-DE"/>
              </w:rPr>
            </w:pPr>
            <w:r w:rsidRPr="002A5877">
              <w:rPr>
                <w:rFonts w:asciiTheme="minorHAnsi" w:hAnsiTheme="minorHAnsi" w:cstheme="majorHAnsi"/>
                <w:color w:val="000000" w:themeColor="text1"/>
                <w:sz w:val="20"/>
                <w:szCs w:val="20"/>
                <w:lang w:val="de-DE"/>
              </w:rPr>
              <w:t xml:space="preserve">Die Apfelschule führt Schulungen für die barrierefreien Bedienungshilfen von Smartphones und Tablets durch. Museen, die solche Geräte im Einsatz haben, können dieses Tool für mehr Zugänglichkeit einsetzen. </w:t>
            </w:r>
            <w:r w:rsidR="00412D8E">
              <w:rPr>
                <w:rFonts w:asciiTheme="minorHAnsi" w:hAnsiTheme="minorHAnsi" w:cstheme="majorHAnsi"/>
                <w:color w:val="000000" w:themeColor="text1"/>
                <w:sz w:val="20"/>
                <w:szCs w:val="20"/>
                <w:lang w:val="de-DE"/>
              </w:rPr>
              <w:t xml:space="preserve">Die </w:t>
            </w:r>
            <w:r w:rsidRPr="002A5877">
              <w:rPr>
                <w:rFonts w:asciiTheme="minorHAnsi" w:hAnsiTheme="minorHAnsi" w:cstheme="majorHAnsi"/>
                <w:color w:val="000000" w:themeColor="text1"/>
                <w:sz w:val="20"/>
                <w:szCs w:val="20"/>
                <w:lang w:val="de-DE"/>
              </w:rPr>
              <w:t>Apfelschule ber</w:t>
            </w:r>
            <w:r w:rsidR="00E64BFF">
              <w:rPr>
                <w:rFonts w:asciiTheme="minorHAnsi" w:hAnsiTheme="minorHAnsi" w:cstheme="majorHAnsi"/>
                <w:color w:val="000000" w:themeColor="text1"/>
                <w:sz w:val="20"/>
                <w:szCs w:val="20"/>
                <w:lang w:val="de-DE"/>
              </w:rPr>
              <w:t>ät</w:t>
            </w:r>
            <w:r w:rsidRPr="002A5877">
              <w:rPr>
                <w:rFonts w:asciiTheme="minorHAnsi" w:hAnsiTheme="minorHAnsi" w:cstheme="majorHAnsi"/>
                <w:color w:val="000000" w:themeColor="text1"/>
                <w:sz w:val="20"/>
                <w:szCs w:val="20"/>
                <w:lang w:val="de-DE"/>
              </w:rPr>
              <w:t xml:space="preserve"> gerne dabei.</w:t>
            </w:r>
            <w:r w:rsidR="00E64BFF">
              <w:rPr>
                <w:sz w:val="20"/>
                <w:szCs w:val="20"/>
                <w:lang w:val="de-DE"/>
              </w:rPr>
              <w:t xml:space="preserve"> </w:t>
            </w:r>
          </w:p>
          <w:p w14:paraId="40935BAC" w14:textId="30410548" w:rsidR="003F06BB" w:rsidRPr="002A5877" w:rsidRDefault="00E64BFF" w:rsidP="00691B6D">
            <w:pPr>
              <w:spacing w:after="0"/>
              <w:rPr>
                <w:rFonts w:asciiTheme="minorHAnsi" w:hAnsiTheme="minorHAnsi" w:cstheme="majorHAnsi"/>
                <w:color w:val="000000" w:themeColor="text1"/>
                <w:sz w:val="20"/>
                <w:szCs w:val="20"/>
                <w:lang w:val="de-DE"/>
              </w:rPr>
            </w:pPr>
            <w:r>
              <w:rPr>
                <w:sz w:val="20"/>
                <w:szCs w:val="20"/>
                <w:lang w:val="de-DE"/>
              </w:rPr>
              <w:t>Die Apfelschule bietet auch Unterstützung für Entwickelnde bei der barrierefreien Umsetzung von Apps und Webseiten in Form von Beratung, Testung, Projektbegleitung oder Sensibilisierung.</w:t>
            </w:r>
          </w:p>
        </w:tc>
      </w:tr>
      <w:tr w:rsidR="003F06BB" w:rsidRPr="004F231F" w14:paraId="63881789" w14:textId="77777777" w:rsidTr="003F06BB">
        <w:trPr>
          <w:trHeight w:val="679"/>
        </w:trPr>
        <w:tc>
          <w:tcPr>
            <w:tcW w:w="2835" w:type="dxa"/>
            <w:vMerge w:val="restart"/>
          </w:tcPr>
          <w:p w14:paraId="15026901" w14:textId="2FA00DD0" w:rsidR="003F06BB" w:rsidRPr="00E7662B" w:rsidRDefault="003F06BB" w:rsidP="00691B6D">
            <w:pPr>
              <w:spacing w:after="0"/>
              <w:rPr>
                <w:rFonts w:asciiTheme="minorHAnsi" w:hAnsiTheme="minorHAnsi" w:cstheme="majorHAnsi"/>
                <w:b/>
                <w:color w:val="000000" w:themeColor="text1"/>
                <w:sz w:val="24"/>
                <w:szCs w:val="24"/>
                <w:lang w:val="de-DE"/>
              </w:rPr>
            </w:pPr>
            <w:bookmarkStart w:id="8" w:name="_Hlk106890669"/>
            <w:r w:rsidRPr="00E7662B">
              <w:rPr>
                <w:rFonts w:asciiTheme="minorHAnsi" w:hAnsiTheme="minorHAnsi" w:cstheme="majorHAnsi"/>
                <w:b/>
                <w:color w:val="000000" w:themeColor="text1"/>
                <w:sz w:val="24"/>
                <w:szCs w:val="24"/>
                <w:lang w:val="de-DE"/>
              </w:rPr>
              <w:t>Gebärdensprache</w:t>
            </w:r>
            <w:r w:rsidR="00C6052A">
              <w:rPr>
                <w:rFonts w:asciiTheme="minorHAnsi" w:hAnsiTheme="minorHAnsi" w:cstheme="majorHAnsi"/>
                <w:b/>
                <w:color w:val="000000" w:themeColor="text1"/>
                <w:sz w:val="24"/>
                <w:szCs w:val="24"/>
                <w:lang w:val="de-DE"/>
              </w:rPr>
              <w:t>, Schriftdolmetschen</w:t>
            </w:r>
            <w:r w:rsidRPr="00E7662B">
              <w:rPr>
                <w:rFonts w:asciiTheme="minorHAnsi" w:hAnsiTheme="minorHAnsi" w:cstheme="majorHAnsi"/>
                <w:b/>
                <w:color w:val="000000" w:themeColor="text1"/>
                <w:sz w:val="24"/>
                <w:szCs w:val="24"/>
                <w:lang w:val="de-DE"/>
              </w:rPr>
              <w:t xml:space="preserve"> und Zugangshilfen für gehörlose</w:t>
            </w:r>
            <w:r w:rsidR="00C6052A">
              <w:rPr>
                <w:rFonts w:asciiTheme="minorHAnsi" w:hAnsiTheme="minorHAnsi" w:cstheme="majorHAnsi"/>
                <w:b/>
                <w:color w:val="000000" w:themeColor="text1"/>
                <w:sz w:val="24"/>
                <w:szCs w:val="24"/>
                <w:lang w:val="de-DE"/>
              </w:rPr>
              <w:t>, schwerhörige</w:t>
            </w:r>
            <w:r w:rsidRPr="00E7662B">
              <w:rPr>
                <w:rFonts w:asciiTheme="minorHAnsi" w:hAnsiTheme="minorHAnsi" w:cstheme="majorHAnsi"/>
                <w:b/>
                <w:color w:val="000000" w:themeColor="text1"/>
                <w:sz w:val="24"/>
                <w:szCs w:val="24"/>
                <w:lang w:val="de-DE"/>
              </w:rPr>
              <w:t xml:space="preserve"> und hörbehinderte Menschen</w:t>
            </w:r>
          </w:p>
          <w:p w14:paraId="1882F540" w14:textId="77777777" w:rsidR="003F06BB" w:rsidRPr="002A5877" w:rsidRDefault="003F06BB" w:rsidP="00691B6D">
            <w:pPr>
              <w:spacing w:after="0"/>
              <w:rPr>
                <w:rFonts w:asciiTheme="minorHAnsi" w:hAnsiTheme="minorHAnsi" w:cstheme="majorHAnsi"/>
                <w:color w:val="000000" w:themeColor="text1"/>
                <w:sz w:val="20"/>
                <w:szCs w:val="20"/>
                <w:u w:val="single"/>
                <w:lang w:val="de-DE"/>
              </w:rPr>
            </w:pPr>
          </w:p>
        </w:tc>
        <w:tc>
          <w:tcPr>
            <w:tcW w:w="4252" w:type="dxa"/>
          </w:tcPr>
          <w:p w14:paraId="73076054" w14:textId="77777777" w:rsidR="003F06BB" w:rsidRPr="003F06BB" w:rsidRDefault="003F06BB" w:rsidP="00691B6D">
            <w:pPr>
              <w:spacing w:after="0"/>
              <w:ind w:left="38"/>
              <w:rPr>
                <w:rFonts w:asciiTheme="minorHAnsi" w:hAnsiTheme="minorHAnsi" w:cstheme="majorHAnsi"/>
                <w:b/>
                <w:sz w:val="20"/>
                <w:szCs w:val="20"/>
              </w:rPr>
            </w:pPr>
            <w:r w:rsidRPr="003F06BB">
              <w:rPr>
                <w:rFonts w:asciiTheme="minorHAnsi" w:hAnsiTheme="minorHAnsi" w:cstheme="majorHAnsi"/>
                <w:b/>
                <w:sz w:val="20"/>
                <w:szCs w:val="20"/>
              </w:rPr>
              <w:t>Focus Film GmbH</w:t>
            </w:r>
          </w:p>
          <w:p w14:paraId="7D076CAD" w14:textId="77777777" w:rsidR="003F06BB" w:rsidRPr="003F06BB" w:rsidRDefault="003F06BB" w:rsidP="00691B6D">
            <w:pPr>
              <w:spacing w:after="0"/>
              <w:ind w:left="38"/>
              <w:rPr>
                <w:rFonts w:asciiTheme="minorHAnsi" w:hAnsiTheme="minorHAnsi" w:cstheme="majorHAnsi"/>
                <w:sz w:val="20"/>
                <w:szCs w:val="20"/>
              </w:rPr>
            </w:pPr>
            <w:r w:rsidRPr="003F06BB">
              <w:rPr>
                <w:rFonts w:asciiTheme="minorHAnsi" w:hAnsiTheme="minorHAnsi" w:cstheme="majorHAnsi"/>
                <w:sz w:val="20"/>
                <w:szCs w:val="20"/>
              </w:rPr>
              <w:t xml:space="preserve">Alte </w:t>
            </w:r>
            <w:proofErr w:type="spellStart"/>
            <w:r w:rsidRPr="003F06BB">
              <w:rPr>
                <w:rFonts w:asciiTheme="minorHAnsi" w:hAnsiTheme="minorHAnsi" w:cstheme="majorHAnsi"/>
                <w:sz w:val="20"/>
                <w:szCs w:val="20"/>
              </w:rPr>
              <w:t>Affolterstrasse</w:t>
            </w:r>
            <w:proofErr w:type="spellEnd"/>
            <w:r w:rsidRPr="003F06BB">
              <w:rPr>
                <w:rFonts w:asciiTheme="minorHAnsi" w:hAnsiTheme="minorHAnsi" w:cstheme="majorHAnsi"/>
                <w:sz w:val="20"/>
                <w:szCs w:val="20"/>
              </w:rPr>
              <w:t xml:space="preserve"> 1</w:t>
            </w:r>
          </w:p>
          <w:p w14:paraId="20E113EC" w14:textId="77777777" w:rsidR="003F06BB" w:rsidRPr="003F06BB" w:rsidRDefault="003F06BB" w:rsidP="00691B6D">
            <w:pPr>
              <w:spacing w:after="0"/>
              <w:ind w:left="38"/>
              <w:rPr>
                <w:rFonts w:asciiTheme="minorHAnsi" w:hAnsiTheme="minorHAnsi" w:cstheme="majorHAnsi"/>
                <w:sz w:val="20"/>
                <w:szCs w:val="20"/>
              </w:rPr>
            </w:pPr>
            <w:r w:rsidRPr="003F06BB">
              <w:rPr>
                <w:rFonts w:asciiTheme="minorHAnsi" w:hAnsiTheme="minorHAnsi" w:cstheme="majorHAnsi"/>
                <w:sz w:val="20"/>
                <w:szCs w:val="20"/>
              </w:rPr>
              <w:t xml:space="preserve">8909 </w:t>
            </w:r>
            <w:proofErr w:type="spellStart"/>
            <w:r w:rsidRPr="003F06BB">
              <w:rPr>
                <w:rFonts w:asciiTheme="minorHAnsi" w:hAnsiTheme="minorHAnsi" w:cstheme="majorHAnsi"/>
                <w:sz w:val="20"/>
                <w:szCs w:val="20"/>
              </w:rPr>
              <w:t>Zwillikon</w:t>
            </w:r>
            <w:proofErr w:type="spellEnd"/>
          </w:p>
          <w:p w14:paraId="75C60DF0" w14:textId="77777777" w:rsidR="003F06BB" w:rsidRPr="003F06BB" w:rsidRDefault="00AC2981" w:rsidP="00691B6D">
            <w:pPr>
              <w:spacing w:after="0"/>
              <w:ind w:left="38"/>
              <w:rPr>
                <w:rStyle w:val="Hyperlink"/>
                <w:rFonts w:asciiTheme="minorHAnsi" w:hAnsiTheme="minorHAnsi" w:cstheme="majorHAnsi"/>
                <w:color w:val="auto"/>
                <w:sz w:val="20"/>
                <w:szCs w:val="20"/>
              </w:rPr>
            </w:pPr>
            <w:hyperlink r:id="rId38" w:history="1">
              <w:r w:rsidR="003F06BB" w:rsidRPr="003F06BB">
                <w:rPr>
                  <w:rStyle w:val="Hyperlink"/>
                  <w:rFonts w:asciiTheme="minorHAnsi" w:hAnsiTheme="minorHAnsi" w:cstheme="majorHAnsi"/>
                  <w:color w:val="auto"/>
                  <w:sz w:val="20"/>
                  <w:szCs w:val="20"/>
                </w:rPr>
                <w:t>www.focusfilm.ch</w:t>
              </w:r>
            </w:hyperlink>
          </w:p>
          <w:p w14:paraId="4A119BC9" w14:textId="29EE2DEC" w:rsidR="003F06BB" w:rsidRPr="003F06BB" w:rsidRDefault="003F06BB" w:rsidP="00691B6D">
            <w:pPr>
              <w:spacing w:after="0"/>
              <w:ind w:left="38"/>
              <w:rPr>
                <w:rFonts w:asciiTheme="minorHAnsi" w:hAnsiTheme="minorHAnsi" w:cstheme="majorHAnsi"/>
                <w:sz w:val="20"/>
                <w:szCs w:val="20"/>
              </w:rPr>
            </w:pPr>
            <w:r w:rsidRPr="003F06BB">
              <w:rPr>
                <w:rFonts w:asciiTheme="minorHAnsi" w:hAnsiTheme="minorHAnsi" w:cstheme="majorHAnsi"/>
                <w:sz w:val="20"/>
                <w:szCs w:val="20"/>
              </w:rPr>
              <w:t xml:space="preserve">Stanko </w:t>
            </w:r>
            <w:proofErr w:type="spellStart"/>
            <w:r w:rsidRPr="003F06BB">
              <w:rPr>
                <w:rFonts w:asciiTheme="minorHAnsi" w:hAnsiTheme="minorHAnsi" w:cstheme="majorHAnsi"/>
                <w:sz w:val="20"/>
                <w:szCs w:val="20"/>
              </w:rPr>
              <w:t>Pavli</w:t>
            </w:r>
            <w:r w:rsidR="00607EFC">
              <w:rPr>
                <w:rFonts w:asciiTheme="minorHAnsi" w:hAnsiTheme="minorHAnsi" w:cstheme="majorHAnsi"/>
                <w:sz w:val="20"/>
                <w:szCs w:val="20"/>
              </w:rPr>
              <w:t>c</w:t>
            </w:r>
            <w:r w:rsidRPr="003F06BB">
              <w:rPr>
                <w:rFonts w:asciiTheme="minorHAnsi" w:hAnsiTheme="minorHAnsi" w:cstheme="majorHAnsi"/>
                <w:sz w:val="20"/>
                <w:szCs w:val="20"/>
              </w:rPr>
              <w:t>a</w:t>
            </w:r>
            <w:proofErr w:type="spellEnd"/>
          </w:p>
          <w:p w14:paraId="20924191" w14:textId="77777777" w:rsidR="003F06BB" w:rsidRPr="003F06BB" w:rsidRDefault="00AC2981" w:rsidP="00691B6D">
            <w:pPr>
              <w:spacing w:after="0"/>
              <w:ind w:left="38"/>
              <w:rPr>
                <w:rFonts w:asciiTheme="minorHAnsi" w:hAnsiTheme="minorHAnsi" w:cstheme="majorHAnsi"/>
                <w:sz w:val="20"/>
                <w:szCs w:val="20"/>
              </w:rPr>
            </w:pPr>
            <w:hyperlink r:id="rId39" w:history="1">
              <w:r w:rsidR="003F06BB" w:rsidRPr="003F06BB">
                <w:rPr>
                  <w:rStyle w:val="Hyperlink"/>
                  <w:rFonts w:asciiTheme="minorHAnsi" w:hAnsiTheme="minorHAnsi" w:cstheme="majorHAnsi"/>
                  <w:color w:val="auto"/>
                  <w:sz w:val="20"/>
                  <w:szCs w:val="20"/>
                </w:rPr>
                <w:t>rec@focusfilm.ch</w:t>
              </w:r>
            </w:hyperlink>
          </w:p>
          <w:p w14:paraId="25EA1F76" w14:textId="77777777" w:rsidR="003F06BB" w:rsidRPr="003F06BB" w:rsidRDefault="003F06BB" w:rsidP="00691B6D">
            <w:pPr>
              <w:spacing w:after="0"/>
              <w:ind w:left="38"/>
              <w:rPr>
                <w:rFonts w:asciiTheme="minorHAnsi" w:hAnsiTheme="minorHAnsi" w:cstheme="majorHAnsi"/>
                <w:sz w:val="20"/>
                <w:szCs w:val="20"/>
              </w:rPr>
            </w:pPr>
            <w:r w:rsidRPr="003F06BB">
              <w:rPr>
                <w:rFonts w:asciiTheme="minorHAnsi" w:hAnsiTheme="minorHAnsi" w:cstheme="majorHAnsi"/>
                <w:sz w:val="20"/>
                <w:szCs w:val="20"/>
              </w:rPr>
              <w:t>Lilian Fritz</w:t>
            </w:r>
          </w:p>
          <w:p w14:paraId="21C5A5CB" w14:textId="77777777" w:rsidR="003F06BB" w:rsidRPr="003F06BB" w:rsidRDefault="00AC2981" w:rsidP="00691B6D">
            <w:pPr>
              <w:spacing w:after="0"/>
              <w:ind w:left="38"/>
              <w:rPr>
                <w:rFonts w:asciiTheme="minorHAnsi" w:hAnsiTheme="minorHAnsi" w:cstheme="majorHAnsi"/>
                <w:sz w:val="20"/>
                <w:szCs w:val="20"/>
              </w:rPr>
            </w:pPr>
            <w:hyperlink r:id="rId40" w:history="1">
              <w:r w:rsidR="003F06BB" w:rsidRPr="003F06BB">
                <w:rPr>
                  <w:rStyle w:val="Hyperlink"/>
                  <w:rFonts w:asciiTheme="minorHAnsi" w:hAnsiTheme="minorHAnsi" w:cstheme="majorHAnsi"/>
                  <w:color w:val="auto"/>
                  <w:sz w:val="20"/>
                  <w:szCs w:val="20"/>
                </w:rPr>
                <w:t>kontakt@lilianfritz.com</w:t>
              </w:r>
            </w:hyperlink>
          </w:p>
        </w:tc>
        <w:tc>
          <w:tcPr>
            <w:tcW w:w="7117" w:type="dxa"/>
          </w:tcPr>
          <w:p w14:paraId="367631DE" w14:textId="77777777" w:rsidR="003F06BB" w:rsidRPr="002A5877" w:rsidRDefault="003F06BB" w:rsidP="00691B6D">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Focus Film bietet audiovisuelle Produktionen in nahezu allen Bereichen. Ob Imagefilm, Werbefilm, Dokumentation, DVD/DCP-Produktion oder Fernsehsendungen. Focus Film übersetzt Texte in schweizerdeutsche, französische, italienische, englische oder internationale Gebärdensprache. </w:t>
            </w:r>
          </w:p>
          <w:p w14:paraId="6F63D24F" w14:textId="77777777" w:rsidR="003F06BB" w:rsidRPr="002A5877" w:rsidRDefault="003F06BB" w:rsidP="00691B6D">
            <w:pPr>
              <w:spacing w:after="0"/>
              <w:rPr>
                <w:rFonts w:asciiTheme="minorHAnsi" w:hAnsiTheme="minorHAnsi" w:cstheme="majorHAnsi"/>
                <w:color w:val="000000" w:themeColor="text1"/>
                <w:sz w:val="20"/>
                <w:szCs w:val="20"/>
                <w:lang w:val="de-DE"/>
              </w:rPr>
            </w:pPr>
          </w:p>
        </w:tc>
      </w:tr>
      <w:bookmarkEnd w:id="8"/>
      <w:tr w:rsidR="003F06BB" w:rsidRPr="004F231F" w14:paraId="292041B8" w14:textId="77777777" w:rsidTr="003F06BB">
        <w:trPr>
          <w:trHeight w:val="963"/>
        </w:trPr>
        <w:tc>
          <w:tcPr>
            <w:tcW w:w="2835" w:type="dxa"/>
            <w:vMerge/>
          </w:tcPr>
          <w:p w14:paraId="76FBBFE7" w14:textId="77777777" w:rsidR="003F06BB" w:rsidRPr="002A5877" w:rsidRDefault="003F06BB" w:rsidP="00691B6D">
            <w:pPr>
              <w:spacing w:after="0"/>
              <w:rPr>
                <w:rFonts w:asciiTheme="minorHAnsi" w:hAnsiTheme="minorHAnsi" w:cstheme="majorHAnsi"/>
                <w:color w:val="000000" w:themeColor="text1"/>
                <w:sz w:val="20"/>
                <w:szCs w:val="20"/>
                <w:lang w:val="de-DE"/>
              </w:rPr>
            </w:pPr>
          </w:p>
        </w:tc>
        <w:tc>
          <w:tcPr>
            <w:tcW w:w="4252" w:type="dxa"/>
          </w:tcPr>
          <w:p w14:paraId="32FDF8A8" w14:textId="77777777" w:rsidR="003F06BB" w:rsidRPr="003F06BB" w:rsidRDefault="003F06BB" w:rsidP="00691B6D">
            <w:pPr>
              <w:spacing w:after="0"/>
              <w:ind w:left="38" w:hanging="4"/>
              <w:rPr>
                <w:rFonts w:asciiTheme="minorHAnsi" w:hAnsiTheme="minorHAnsi" w:cstheme="majorHAnsi"/>
                <w:b/>
                <w:sz w:val="20"/>
                <w:szCs w:val="20"/>
                <w:lang w:val="it-IT"/>
              </w:rPr>
            </w:pPr>
            <w:proofErr w:type="spellStart"/>
            <w:r w:rsidRPr="003F06BB">
              <w:rPr>
                <w:rFonts w:asciiTheme="minorHAnsi" w:hAnsiTheme="minorHAnsi" w:cstheme="majorHAnsi"/>
                <w:b/>
                <w:sz w:val="20"/>
                <w:szCs w:val="20"/>
                <w:lang w:val="it-IT"/>
              </w:rPr>
              <w:t>Lua</w:t>
            </w:r>
            <w:proofErr w:type="spellEnd"/>
            <w:r w:rsidRPr="003F06BB">
              <w:rPr>
                <w:rFonts w:asciiTheme="minorHAnsi" w:hAnsiTheme="minorHAnsi" w:cstheme="majorHAnsi"/>
                <w:b/>
                <w:sz w:val="20"/>
                <w:szCs w:val="20"/>
                <w:lang w:val="it-IT"/>
              </w:rPr>
              <w:t xml:space="preserve"> </w:t>
            </w:r>
            <w:proofErr w:type="spellStart"/>
            <w:r w:rsidRPr="003F06BB">
              <w:rPr>
                <w:rFonts w:asciiTheme="minorHAnsi" w:hAnsiTheme="minorHAnsi" w:cstheme="majorHAnsi"/>
                <w:b/>
                <w:sz w:val="20"/>
                <w:szCs w:val="20"/>
                <w:lang w:val="it-IT"/>
              </w:rPr>
              <w:t>Leirner</w:t>
            </w:r>
            <w:proofErr w:type="spellEnd"/>
            <w:r w:rsidRPr="003F06BB">
              <w:rPr>
                <w:rFonts w:asciiTheme="minorHAnsi" w:hAnsiTheme="minorHAnsi" w:cstheme="majorHAnsi"/>
                <w:b/>
                <w:sz w:val="20"/>
                <w:szCs w:val="20"/>
                <w:lang w:val="it-IT"/>
              </w:rPr>
              <w:t>, Basel</w:t>
            </w:r>
          </w:p>
          <w:p w14:paraId="543902B2" w14:textId="77777777" w:rsidR="003F06BB" w:rsidRPr="003F06BB" w:rsidRDefault="00AC2981" w:rsidP="00691B6D">
            <w:pPr>
              <w:spacing w:after="0"/>
              <w:ind w:left="38" w:hanging="4"/>
              <w:rPr>
                <w:rFonts w:asciiTheme="minorHAnsi" w:hAnsiTheme="minorHAnsi" w:cstheme="majorHAnsi"/>
                <w:sz w:val="20"/>
                <w:szCs w:val="20"/>
                <w:lang w:val="it-IT"/>
              </w:rPr>
            </w:pPr>
            <w:hyperlink r:id="rId41" w:history="1">
              <w:r w:rsidR="003F06BB" w:rsidRPr="003F06BB">
                <w:rPr>
                  <w:rStyle w:val="Hyperlink"/>
                  <w:rFonts w:asciiTheme="minorHAnsi" w:hAnsiTheme="minorHAnsi" w:cstheme="majorHAnsi"/>
                  <w:color w:val="auto"/>
                  <w:sz w:val="20"/>
                  <w:szCs w:val="20"/>
                  <w:lang w:val="it-IT"/>
                </w:rPr>
                <w:t>www.leirnergestaltung.com</w:t>
              </w:r>
            </w:hyperlink>
          </w:p>
          <w:p w14:paraId="2A295350" w14:textId="77777777" w:rsidR="003F06BB" w:rsidRPr="003F06BB" w:rsidRDefault="00AC2981" w:rsidP="00691B6D">
            <w:pPr>
              <w:spacing w:after="0"/>
              <w:ind w:left="38" w:hanging="4"/>
              <w:rPr>
                <w:rFonts w:asciiTheme="minorHAnsi" w:hAnsiTheme="minorHAnsi" w:cstheme="majorHAnsi"/>
                <w:sz w:val="20"/>
                <w:szCs w:val="20"/>
              </w:rPr>
            </w:pPr>
            <w:hyperlink r:id="rId42" w:history="1">
              <w:r w:rsidR="003F06BB" w:rsidRPr="003F06BB">
                <w:rPr>
                  <w:rStyle w:val="Hyperlink"/>
                  <w:rFonts w:asciiTheme="minorHAnsi" w:hAnsiTheme="minorHAnsi" w:cstheme="majorHAnsi"/>
                  <w:color w:val="auto"/>
                  <w:sz w:val="20"/>
                  <w:szCs w:val="20"/>
                </w:rPr>
                <w:t>info@leirnergestaltung.com</w:t>
              </w:r>
            </w:hyperlink>
          </w:p>
        </w:tc>
        <w:tc>
          <w:tcPr>
            <w:tcW w:w="7117" w:type="dxa"/>
          </w:tcPr>
          <w:p w14:paraId="0E6DE614" w14:textId="683B74F7" w:rsidR="003F06BB" w:rsidRPr="002A5877" w:rsidRDefault="003F06BB" w:rsidP="00691B6D">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Lua</w:t>
            </w:r>
            <w:proofErr w:type="spellEnd"/>
            <w:r w:rsidRPr="002A5877">
              <w:rPr>
                <w:rFonts w:asciiTheme="minorHAnsi" w:hAnsiTheme="minorHAnsi" w:cstheme="majorHAnsi"/>
                <w:color w:val="000000" w:themeColor="text1"/>
                <w:sz w:val="20"/>
                <w:szCs w:val="20"/>
              </w:rPr>
              <w:t xml:space="preserve"> </w:t>
            </w:r>
            <w:proofErr w:type="spellStart"/>
            <w:r w:rsidRPr="002A5877">
              <w:rPr>
                <w:rFonts w:asciiTheme="minorHAnsi" w:hAnsiTheme="minorHAnsi" w:cstheme="majorHAnsi"/>
                <w:color w:val="000000" w:themeColor="text1"/>
                <w:sz w:val="20"/>
                <w:szCs w:val="20"/>
              </w:rPr>
              <w:t>Leirner</w:t>
            </w:r>
            <w:proofErr w:type="spellEnd"/>
            <w:r w:rsidRPr="002A5877">
              <w:rPr>
                <w:rFonts w:asciiTheme="minorHAnsi" w:hAnsiTheme="minorHAnsi" w:cstheme="majorHAnsi"/>
                <w:color w:val="000000" w:themeColor="text1"/>
                <w:sz w:val="20"/>
                <w:szCs w:val="20"/>
              </w:rPr>
              <w:t xml:space="preserve"> bietet als</w:t>
            </w:r>
            <w:r>
              <w:rPr>
                <w:rStyle w:val="apple-converted-space"/>
                <w:rFonts w:asciiTheme="minorHAnsi" w:hAnsiTheme="minorHAnsi" w:cstheme="majorHAnsi"/>
                <w:color w:val="000000" w:themeColor="text1"/>
                <w:sz w:val="20"/>
                <w:szCs w:val="20"/>
              </w:rPr>
              <w:t xml:space="preserve"> </w:t>
            </w:r>
            <w:r w:rsidR="00F4093D">
              <w:rPr>
                <w:rFonts w:asciiTheme="minorHAnsi" w:hAnsiTheme="minorHAnsi" w:cstheme="majorHAnsi"/>
                <w:color w:val="000000" w:themeColor="text1"/>
                <w:sz w:val="20"/>
                <w:szCs w:val="20"/>
              </w:rPr>
              <w:t>gehörlose</w:t>
            </w:r>
            <w:r>
              <w:rPr>
                <w:rStyle w:val="apple-converted-space"/>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Gestalterin und Performerin inklusive Führungen in Gebärdensprache für Museen an. Zudem sensibilisiert sie Museumsteams im Umgang mit</w:t>
            </w:r>
            <w:r>
              <w:rPr>
                <w:rStyle w:val="apple-converted-space"/>
              </w:rPr>
              <w:t xml:space="preserve"> </w:t>
            </w:r>
            <w:r w:rsidRPr="002A5877">
              <w:rPr>
                <w:rFonts w:asciiTheme="minorHAnsi" w:hAnsiTheme="minorHAnsi" w:cstheme="majorHAnsi"/>
                <w:color w:val="000000" w:themeColor="text1"/>
                <w:sz w:val="20"/>
                <w:szCs w:val="20"/>
              </w:rPr>
              <w:t>schwerhörigen</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und</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gehörlosen</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Menschen.</w:t>
            </w:r>
          </w:p>
        </w:tc>
      </w:tr>
      <w:tr w:rsidR="003F06BB" w:rsidRPr="004F231F" w14:paraId="42B9774A" w14:textId="77777777" w:rsidTr="003F06BB">
        <w:tc>
          <w:tcPr>
            <w:tcW w:w="2835" w:type="dxa"/>
            <w:vMerge/>
          </w:tcPr>
          <w:p w14:paraId="5585E903" w14:textId="77777777" w:rsidR="003F06BB" w:rsidRPr="002A5877" w:rsidRDefault="003F06BB" w:rsidP="00691B6D">
            <w:pPr>
              <w:spacing w:after="0"/>
              <w:rPr>
                <w:rFonts w:asciiTheme="minorHAnsi" w:hAnsiTheme="minorHAnsi" w:cstheme="majorHAnsi"/>
                <w:color w:val="000000" w:themeColor="text1"/>
                <w:sz w:val="20"/>
                <w:szCs w:val="20"/>
                <w:u w:val="single"/>
              </w:rPr>
            </w:pPr>
          </w:p>
        </w:tc>
        <w:tc>
          <w:tcPr>
            <w:tcW w:w="4252" w:type="dxa"/>
          </w:tcPr>
          <w:p w14:paraId="0D4908A3" w14:textId="77777777" w:rsidR="003F06BB" w:rsidRPr="003F06BB" w:rsidRDefault="003F06BB" w:rsidP="00691B6D">
            <w:pPr>
              <w:spacing w:after="0"/>
              <w:ind w:left="38"/>
              <w:rPr>
                <w:rFonts w:asciiTheme="minorHAnsi" w:hAnsiTheme="minorHAnsi" w:cstheme="majorHAnsi"/>
                <w:b/>
                <w:sz w:val="20"/>
                <w:szCs w:val="20"/>
              </w:rPr>
            </w:pPr>
            <w:r w:rsidRPr="003F06BB">
              <w:rPr>
                <w:rFonts w:asciiTheme="minorHAnsi" w:hAnsiTheme="minorHAnsi" w:cstheme="majorHAnsi"/>
                <w:b/>
                <w:sz w:val="20"/>
                <w:szCs w:val="20"/>
              </w:rPr>
              <w:t>MUX</w:t>
            </w:r>
          </w:p>
          <w:p w14:paraId="45DD01F2" w14:textId="77777777" w:rsidR="003F06BB" w:rsidRPr="003F06BB" w:rsidRDefault="003F06BB" w:rsidP="00691B6D">
            <w:pPr>
              <w:spacing w:after="0"/>
              <w:ind w:left="38"/>
              <w:rPr>
                <w:rFonts w:asciiTheme="minorHAnsi" w:hAnsiTheme="minorHAnsi" w:cstheme="majorHAnsi"/>
                <w:sz w:val="20"/>
                <w:szCs w:val="20"/>
              </w:rPr>
            </w:pPr>
            <w:r w:rsidRPr="003F06BB">
              <w:rPr>
                <w:rFonts w:asciiTheme="minorHAnsi" w:hAnsiTheme="minorHAnsi" w:cstheme="majorHAnsi"/>
                <w:sz w:val="20"/>
                <w:szCs w:val="20"/>
              </w:rPr>
              <w:t xml:space="preserve">Verein für Musik und Gebärdensprache </w:t>
            </w:r>
          </w:p>
          <w:p w14:paraId="4AA08B9D" w14:textId="77777777" w:rsidR="003F06BB" w:rsidRPr="003F06BB" w:rsidRDefault="003F06BB" w:rsidP="00691B6D">
            <w:pPr>
              <w:spacing w:after="0"/>
              <w:ind w:left="38"/>
              <w:rPr>
                <w:rFonts w:asciiTheme="minorHAnsi" w:hAnsiTheme="minorHAnsi" w:cstheme="majorHAnsi"/>
                <w:sz w:val="20"/>
                <w:szCs w:val="20"/>
              </w:rPr>
            </w:pPr>
            <w:proofErr w:type="spellStart"/>
            <w:r w:rsidRPr="003F06BB">
              <w:rPr>
                <w:rFonts w:asciiTheme="minorHAnsi" w:hAnsiTheme="minorHAnsi" w:cstheme="majorHAnsi"/>
                <w:sz w:val="20"/>
                <w:szCs w:val="20"/>
              </w:rPr>
              <w:t>Oerlikonerstrasse</w:t>
            </w:r>
            <w:proofErr w:type="spellEnd"/>
            <w:r w:rsidRPr="003F06BB">
              <w:rPr>
                <w:rFonts w:asciiTheme="minorHAnsi" w:hAnsiTheme="minorHAnsi" w:cstheme="majorHAnsi"/>
                <w:sz w:val="20"/>
                <w:szCs w:val="20"/>
              </w:rPr>
              <w:t xml:space="preserve"> 98</w:t>
            </w:r>
            <w:r w:rsidRPr="003F06BB">
              <w:rPr>
                <w:rFonts w:asciiTheme="minorHAnsi" w:hAnsiTheme="minorHAnsi" w:cstheme="majorHAnsi"/>
                <w:sz w:val="20"/>
                <w:szCs w:val="20"/>
              </w:rPr>
              <w:br/>
              <w:t xml:space="preserve">8057 Zürich </w:t>
            </w:r>
          </w:p>
          <w:p w14:paraId="0C18D2B1" w14:textId="77777777" w:rsidR="003F06BB" w:rsidRPr="003F06BB" w:rsidRDefault="00AC2981" w:rsidP="00691B6D">
            <w:pPr>
              <w:spacing w:after="0"/>
              <w:ind w:left="38"/>
              <w:rPr>
                <w:rFonts w:asciiTheme="minorHAnsi" w:hAnsiTheme="minorHAnsi" w:cstheme="majorHAnsi"/>
                <w:sz w:val="20"/>
                <w:szCs w:val="20"/>
              </w:rPr>
            </w:pPr>
            <w:hyperlink r:id="rId43" w:history="1">
              <w:r w:rsidR="003F06BB" w:rsidRPr="003F06BB">
                <w:rPr>
                  <w:rStyle w:val="Hyperlink"/>
                  <w:rFonts w:asciiTheme="minorHAnsi" w:hAnsiTheme="minorHAnsi" w:cstheme="majorHAnsi"/>
                  <w:color w:val="auto"/>
                  <w:sz w:val="20"/>
                  <w:szCs w:val="20"/>
                </w:rPr>
                <w:t>www.mux3.ch</w:t>
              </w:r>
            </w:hyperlink>
            <w:r w:rsidR="003F06BB" w:rsidRPr="003F06BB">
              <w:rPr>
                <w:rFonts w:asciiTheme="minorHAnsi" w:hAnsiTheme="minorHAnsi" w:cstheme="majorHAnsi"/>
                <w:sz w:val="20"/>
                <w:szCs w:val="20"/>
              </w:rPr>
              <w:t xml:space="preserve"> </w:t>
            </w:r>
          </w:p>
          <w:p w14:paraId="2F577CCF" w14:textId="77777777" w:rsidR="003F06BB" w:rsidRPr="003F06BB" w:rsidRDefault="00AC2981" w:rsidP="00691B6D">
            <w:pPr>
              <w:spacing w:after="0"/>
              <w:ind w:left="38"/>
              <w:rPr>
                <w:rFonts w:asciiTheme="minorHAnsi" w:hAnsiTheme="minorHAnsi" w:cstheme="majorHAnsi"/>
                <w:sz w:val="20"/>
                <w:szCs w:val="20"/>
              </w:rPr>
            </w:pPr>
            <w:hyperlink r:id="rId44" w:history="1">
              <w:r w:rsidR="003F06BB" w:rsidRPr="003F06BB">
                <w:rPr>
                  <w:rStyle w:val="Hyperlink"/>
                  <w:rFonts w:asciiTheme="minorHAnsi" w:hAnsiTheme="minorHAnsi" w:cstheme="majorHAnsi"/>
                  <w:color w:val="auto"/>
                  <w:sz w:val="20"/>
                  <w:szCs w:val="20"/>
                </w:rPr>
                <w:t>kontakt@mux3.ch</w:t>
              </w:r>
            </w:hyperlink>
          </w:p>
        </w:tc>
        <w:tc>
          <w:tcPr>
            <w:tcW w:w="7117" w:type="dxa"/>
          </w:tcPr>
          <w:p w14:paraId="4A5BE6FE" w14:textId="733944BD" w:rsidR="003F06BB" w:rsidRPr="00D06E21" w:rsidRDefault="00412D8E" w:rsidP="00691B6D">
            <w:pPr>
              <w:spacing w:after="0"/>
              <w:rPr>
                <w:rFonts w:asciiTheme="minorHAnsi" w:hAnsiTheme="minorHAnsi" w:cstheme="majorHAnsi"/>
                <w:bCs/>
                <w:color w:val="000000" w:themeColor="text1"/>
                <w:sz w:val="20"/>
                <w:szCs w:val="20"/>
              </w:rPr>
            </w:pPr>
            <w:r>
              <w:rPr>
                <w:rFonts w:asciiTheme="minorHAnsi" w:hAnsiTheme="minorHAnsi" w:cstheme="majorHAnsi"/>
                <w:bCs/>
                <w:color w:val="000000" w:themeColor="text1"/>
                <w:sz w:val="20"/>
                <w:szCs w:val="20"/>
              </w:rPr>
              <w:lastRenderedPageBreak/>
              <w:t xml:space="preserve">Der </w:t>
            </w:r>
            <w:r w:rsidR="003F06BB" w:rsidRPr="00D06E21">
              <w:rPr>
                <w:rFonts w:asciiTheme="minorHAnsi" w:hAnsiTheme="minorHAnsi" w:cstheme="majorHAnsi"/>
                <w:bCs/>
                <w:color w:val="000000" w:themeColor="text1"/>
                <w:sz w:val="20"/>
                <w:szCs w:val="20"/>
              </w:rPr>
              <w:t xml:space="preserve">Verein MUX organisiert </w:t>
            </w:r>
            <w:r w:rsidR="003F06BB" w:rsidRPr="002A5877">
              <w:rPr>
                <w:rFonts w:asciiTheme="minorHAnsi" w:hAnsiTheme="minorHAnsi" w:cstheme="majorHAnsi"/>
                <w:bCs/>
                <w:color w:val="000000" w:themeColor="text1"/>
                <w:sz w:val="20"/>
                <w:szCs w:val="20"/>
              </w:rPr>
              <w:t xml:space="preserve">den gebärdensprachlichen Zugang zu musikalischen Anlässen. Zu </w:t>
            </w:r>
            <w:r w:rsidR="003F06BB">
              <w:rPr>
                <w:rFonts w:asciiTheme="minorHAnsi" w:hAnsiTheme="minorHAnsi" w:cstheme="majorHAnsi"/>
                <w:bCs/>
                <w:color w:val="000000" w:themeColor="text1"/>
                <w:sz w:val="20"/>
                <w:szCs w:val="20"/>
              </w:rPr>
              <w:t>seinem</w:t>
            </w:r>
            <w:r w:rsidR="003F06BB" w:rsidRPr="002A5877">
              <w:rPr>
                <w:rFonts w:asciiTheme="minorHAnsi" w:hAnsiTheme="minorHAnsi" w:cstheme="majorHAnsi"/>
                <w:bCs/>
                <w:color w:val="000000" w:themeColor="text1"/>
                <w:sz w:val="20"/>
                <w:szCs w:val="20"/>
              </w:rPr>
              <w:t xml:space="preserve"> Leistungsumfang zählt MUX die Koordination von Terminen, die Bewerbung der Anlässe und den Support von Dolmetschenden. </w:t>
            </w:r>
            <w:r w:rsidR="003F06BB">
              <w:rPr>
                <w:rFonts w:asciiTheme="minorHAnsi" w:hAnsiTheme="minorHAnsi" w:cstheme="majorHAnsi"/>
                <w:bCs/>
                <w:color w:val="000000" w:themeColor="text1"/>
                <w:sz w:val="20"/>
                <w:szCs w:val="20"/>
              </w:rPr>
              <w:t>MUX</w:t>
            </w:r>
            <w:r w:rsidR="003F06BB" w:rsidRPr="002A5877">
              <w:rPr>
                <w:rFonts w:asciiTheme="minorHAnsi" w:hAnsiTheme="minorHAnsi" w:cstheme="majorHAnsi"/>
                <w:bCs/>
                <w:color w:val="000000" w:themeColor="text1"/>
                <w:sz w:val="20"/>
                <w:szCs w:val="20"/>
              </w:rPr>
              <w:t xml:space="preserve"> sorg</w:t>
            </w:r>
            <w:r w:rsidR="003F06BB">
              <w:rPr>
                <w:rFonts w:asciiTheme="minorHAnsi" w:hAnsiTheme="minorHAnsi" w:cstheme="majorHAnsi"/>
                <w:bCs/>
                <w:color w:val="000000" w:themeColor="text1"/>
                <w:sz w:val="20"/>
                <w:szCs w:val="20"/>
              </w:rPr>
              <w:t>t</w:t>
            </w:r>
            <w:r w:rsidR="003F06BB" w:rsidRPr="002A5877">
              <w:rPr>
                <w:rFonts w:asciiTheme="minorHAnsi" w:hAnsiTheme="minorHAnsi" w:cstheme="majorHAnsi"/>
                <w:bCs/>
                <w:color w:val="000000" w:themeColor="text1"/>
                <w:sz w:val="20"/>
                <w:szCs w:val="20"/>
              </w:rPr>
              <w:t xml:space="preserve"> dafür, dass die Informationen zum musikalischen Anlass in schriftlicher und </w:t>
            </w:r>
            <w:r w:rsidR="003F06BB" w:rsidRPr="002A5877">
              <w:rPr>
                <w:rFonts w:asciiTheme="minorHAnsi" w:hAnsiTheme="minorHAnsi" w:cstheme="majorHAnsi"/>
                <w:bCs/>
                <w:color w:val="000000" w:themeColor="text1"/>
                <w:sz w:val="20"/>
                <w:szCs w:val="20"/>
              </w:rPr>
              <w:lastRenderedPageBreak/>
              <w:t xml:space="preserve">gebärdensprachlicher Form erhältlich sind. </w:t>
            </w:r>
            <w:r w:rsidR="003F06BB" w:rsidRPr="00D06E21">
              <w:rPr>
                <w:rFonts w:asciiTheme="minorHAnsi" w:hAnsiTheme="minorHAnsi" w:cstheme="majorHAnsi"/>
                <w:bCs/>
                <w:color w:val="000000" w:themeColor="text1"/>
                <w:sz w:val="20"/>
                <w:szCs w:val="20"/>
              </w:rPr>
              <w:t>Zum Ziel von MUX gehört auch die langfristige Sicherstellung und die Etablierung des Bereichs der Musikübersetzung.</w:t>
            </w:r>
            <w:r w:rsidR="00D06E21" w:rsidRPr="00D06E21">
              <w:rPr>
                <w:rFonts w:asciiTheme="minorHAnsi" w:hAnsiTheme="minorHAnsi" w:cstheme="majorHAnsi"/>
                <w:bCs/>
                <w:color w:val="000000" w:themeColor="text1"/>
                <w:sz w:val="20"/>
                <w:szCs w:val="20"/>
              </w:rPr>
              <w:t xml:space="preserve"> Der Verein MUX arbeitet ehrenamtlich</w:t>
            </w:r>
            <w:r w:rsidR="00D06E21">
              <w:rPr>
                <w:rFonts w:asciiTheme="minorHAnsi" w:hAnsiTheme="minorHAnsi" w:cstheme="majorHAnsi"/>
                <w:bCs/>
                <w:color w:val="000000" w:themeColor="text1"/>
                <w:sz w:val="20"/>
                <w:szCs w:val="20"/>
              </w:rPr>
              <w:t xml:space="preserve"> </w:t>
            </w:r>
            <w:r w:rsidR="00D06E21" w:rsidRPr="00D06E21">
              <w:rPr>
                <w:rFonts w:asciiTheme="minorHAnsi" w:hAnsiTheme="minorHAnsi" w:cstheme="majorHAnsi"/>
                <w:bCs/>
                <w:color w:val="000000" w:themeColor="text1"/>
                <w:sz w:val="20"/>
                <w:szCs w:val="20"/>
              </w:rPr>
              <w:t>und ist deshalb auf Spenden angewiesen.</w:t>
            </w:r>
          </w:p>
        </w:tc>
      </w:tr>
      <w:tr w:rsidR="00475855" w:rsidRPr="004F231F" w14:paraId="34413CEF" w14:textId="77777777" w:rsidTr="00475855">
        <w:tc>
          <w:tcPr>
            <w:tcW w:w="2835" w:type="dxa"/>
            <w:vMerge/>
          </w:tcPr>
          <w:p w14:paraId="20B7C482"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shd w:val="clear" w:color="auto" w:fill="auto"/>
          </w:tcPr>
          <w:p w14:paraId="44361080" w14:textId="77777777" w:rsidR="00475855" w:rsidRPr="00475855" w:rsidRDefault="00475855" w:rsidP="00475855">
            <w:r w:rsidRPr="00475855">
              <w:rPr>
                <w:b/>
                <w:bCs/>
              </w:rPr>
              <w:t xml:space="preserve">Pro </w:t>
            </w:r>
            <w:proofErr w:type="spellStart"/>
            <w:r w:rsidRPr="00475855">
              <w:rPr>
                <w:b/>
                <w:bCs/>
              </w:rPr>
              <w:t>Audito</w:t>
            </w:r>
            <w:proofErr w:type="spellEnd"/>
            <w:r w:rsidRPr="00475855">
              <w:rPr>
                <w:b/>
                <w:bCs/>
              </w:rPr>
              <w:t xml:space="preserve"> Schweiz</w:t>
            </w:r>
            <w:r w:rsidRPr="00475855">
              <w:br/>
              <w:t>Feldeggstrasse 69</w:t>
            </w:r>
            <w:r w:rsidRPr="00475855">
              <w:br/>
              <w:t>8008 Zürich</w:t>
            </w:r>
            <w:r w:rsidRPr="00475855">
              <w:br/>
              <w:t>044 363 12 00</w:t>
            </w:r>
          </w:p>
          <w:p w14:paraId="6923C5D4" w14:textId="008F69E7" w:rsidR="00475855" w:rsidRPr="00475855" w:rsidRDefault="00475855" w:rsidP="00475855">
            <w:pPr>
              <w:rPr>
                <w:sz w:val="20"/>
                <w:szCs w:val="20"/>
              </w:rPr>
            </w:pPr>
            <w:hyperlink r:id="rId45" w:history="1">
              <w:r w:rsidRPr="00475855">
                <w:rPr>
                  <w:rStyle w:val="Hyperlink"/>
                  <w:color w:val="auto"/>
                  <w:sz w:val="20"/>
                  <w:szCs w:val="20"/>
                </w:rPr>
                <w:t>www.pro-audito.ch/was-wir-tun/schriftdolmetschen/</w:t>
              </w:r>
            </w:hyperlink>
          </w:p>
          <w:p w14:paraId="44FA7822" w14:textId="1C695339" w:rsidR="00475855" w:rsidRPr="00475855" w:rsidRDefault="00475855" w:rsidP="00475855">
            <w:pPr>
              <w:spacing w:after="0"/>
              <w:ind w:left="38"/>
              <w:rPr>
                <w:rFonts w:asciiTheme="minorHAnsi" w:hAnsiTheme="minorHAnsi" w:cstheme="majorHAnsi"/>
                <w:b/>
                <w:sz w:val="20"/>
                <w:szCs w:val="20"/>
              </w:rPr>
            </w:pPr>
            <w:hyperlink r:id="rId46">
              <w:r w:rsidRPr="00475855">
                <w:rPr>
                  <w:rStyle w:val="Hyperlink"/>
                  <w:color w:val="auto"/>
                  <w:sz w:val="20"/>
                  <w:szCs w:val="20"/>
                </w:rPr>
                <w:t>Schriftdolmetschen@pro-audito.ch</w:t>
              </w:r>
            </w:hyperlink>
          </w:p>
        </w:tc>
        <w:tc>
          <w:tcPr>
            <w:tcW w:w="7117" w:type="dxa"/>
            <w:shd w:val="clear" w:color="auto" w:fill="auto"/>
          </w:tcPr>
          <w:p w14:paraId="0FAA7931" w14:textId="77777777" w:rsidR="00475855" w:rsidRPr="00475855" w:rsidRDefault="00475855" w:rsidP="00475855">
            <w:pPr>
              <w:spacing w:after="0"/>
              <w:rPr>
                <w:rFonts w:asciiTheme="minorHAnsi" w:hAnsiTheme="minorHAnsi" w:cstheme="majorBidi"/>
                <w:color w:val="000000" w:themeColor="text1"/>
                <w:sz w:val="20"/>
                <w:szCs w:val="20"/>
              </w:rPr>
            </w:pPr>
            <w:proofErr w:type="spellStart"/>
            <w:r w:rsidRPr="00475855">
              <w:rPr>
                <w:rFonts w:asciiTheme="minorHAnsi" w:hAnsiTheme="minorHAnsi" w:cstheme="majorBidi"/>
                <w:color w:val="000000" w:themeColor="text1"/>
                <w:sz w:val="20"/>
                <w:szCs w:val="20"/>
              </w:rPr>
              <w:t>Schriftdolmetscher:innen</w:t>
            </w:r>
            <w:proofErr w:type="spellEnd"/>
            <w:r w:rsidRPr="00475855">
              <w:rPr>
                <w:rFonts w:asciiTheme="minorHAnsi" w:hAnsiTheme="minorHAnsi" w:cstheme="majorBidi"/>
                <w:color w:val="000000" w:themeColor="text1"/>
                <w:sz w:val="20"/>
                <w:szCs w:val="20"/>
              </w:rPr>
              <w:t xml:space="preserve"> von Pro </w:t>
            </w:r>
            <w:proofErr w:type="spellStart"/>
            <w:r w:rsidRPr="00475855">
              <w:rPr>
                <w:rFonts w:asciiTheme="minorHAnsi" w:hAnsiTheme="minorHAnsi" w:cstheme="majorBidi"/>
                <w:color w:val="000000" w:themeColor="text1"/>
                <w:sz w:val="20"/>
                <w:szCs w:val="20"/>
              </w:rPr>
              <w:t>Audito</w:t>
            </w:r>
            <w:proofErr w:type="spellEnd"/>
            <w:r w:rsidRPr="00475855">
              <w:rPr>
                <w:rFonts w:asciiTheme="minorHAnsi" w:hAnsiTheme="minorHAnsi" w:cstheme="majorBidi"/>
                <w:color w:val="000000" w:themeColor="text1"/>
                <w:sz w:val="20"/>
                <w:szCs w:val="20"/>
              </w:rPr>
              <w:t xml:space="preserve"> schreiben simultan mit, was gesprochen wird. Entweder online, präsent vor Ort oder Hybrid.</w:t>
            </w:r>
          </w:p>
          <w:p w14:paraId="19F80B38" w14:textId="77777777" w:rsidR="00475855" w:rsidRPr="00475855" w:rsidRDefault="00475855" w:rsidP="00475855">
            <w:pPr>
              <w:spacing w:after="0"/>
              <w:rPr>
                <w:rFonts w:asciiTheme="minorHAnsi" w:hAnsiTheme="minorHAnsi" w:cstheme="majorBidi"/>
                <w:color w:val="000000" w:themeColor="text1"/>
                <w:sz w:val="20"/>
                <w:szCs w:val="20"/>
              </w:rPr>
            </w:pPr>
          </w:p>
          <w:p w14:paraId="57DF8013" w14:textId="5BD32295" w:rsidR="00475855" w:rsidRPr="00475855" w:rsidRDefault="00475855" w:rsidP="00475855">
            <w:pPr>
              <w:spacing w:after="0"/>
              <w:rPr>
                <w:rFonts w:asciiTheme="minorHAnsi" w:hAnsiTheme="minorHAnsi" w:cstheme="majorHAnsi"/>
                <w:bCs/>
                <w:color w:val="000000" w:themeColor="text1"/>
                <w:sz w:val="20"/>
                <w:szCs w:val="20"/>
              </w:rPr>
            </w:pPr>
            <w:r w:rsidRPr="00475855">
              <w:rPr>
                <w:rFonts w:asciiTheme="minorHAnsi" w:hAnsiTheme="minorHAnsi" w:cstheme="majorBidi"/>
                <w:color w:val="000000" w:themeColor="text1"/>
                <w:sz w:val="20"/>
                <w:szCs w:val="20"/>
              </w:rPr>
              <w:t xml:space="preserve">Schwerhörige, ertaubte oder gehörlose Personen mit guter Lesekompetenz sowie </w:t>
            </w:r>
            <w:proofErr w:type="spellStart"/>
            <w:r w:rsidRPr="00475855">
              <w:rPr>
                <w:rFonts w:asciiTheme="minorHAnsi" w:hAnsiTheme="minorHAnsi" w:cstheme="majorBidi"/>
                <w:color w:val="000000" w:themeColor="text1"/>
                <w:sz w:val="20"/>
                <w:szCs w:val="20"/>
              </w:rPr>
              <w:t>Arbeitgeber:innen</w:t>
            </w:r>
            <w:proofErr w:type="spellEnd"/>
            <w:r w:rsidRPr="00475855">
              <w:rPr>
                <w:rFonts w:asciiTheme="minorHAnsi" w:hAnsiTheme="minorHAnsi" w:cstheme="majorBidi"/>
                <w:color w:val="000000" w:themeColor="text1"/>
                <w:sz w:val="20"/>
                <w:szCs w:val="20"/>
              </w:rPr>
              <w:t xml:space="preserve">, Schulen, Ämter, Institutionen, Behörden oder Firmen nutzen die Dienstleistung. </w:t>
            </w:r>
            <w:proofErr w:type="spellStart"/>
            <w:r w:rsidRPr="00475855">
              <w:rPr>
                <w:rFonts w:asciiTheme="minorHAnsi" w:hAnsiTheme="minorHAnsi" w:cstheme="majorBidi"/>
                <w:color w:val="000000" w:themeColor="text1"/>
                <w:sz w:val="20"/>
                <w:szCs w:val="20"/>
              </w:rPr>
              <w:t>Schriftdolmetscher:innen</w:t>
            </w:r>
            <w:proofErr w:type="spellEnd"/>
            <w:r w:rsidRPr="00475855">
              <w:rPr>
                <w:rFonts w:asciiTheme="minorHAnsi" w:hAnsiTheme="minorHAnsi" w:cstheme="majorBidi"/>
                <w:color w:val="000000" w:themeColor="text1"/>
                <w:sz w:val="20"/>
                <w:szCs w:val="20"/>
              </w:rPr>
              <w:t xml:space="preserve"> unterstützen zum Beispiel in der Aus- und Weiterbildung, bei Veranstaltungen, Sitzungen, bei der Untertitelung von Videos oder generell in der Kommunikation für und mit schwerhörigen und hörbehinderten Menschen.</w:t>
            </w:r>
          </w:p>
        </w:tc>
      </w:tr>
      <w:tr w:rsidR="00475855" w:rsidRPr="004F231F" w14:paraId="3A1701D3" w14:textId="77777777" w:rsidTr="003F06BB">
        <w:tc>
          <w:tcPr>
            <w:tcW w:w="2835" w:type="dxa"/>
            <w:vMerge/>
          </w:tcPr>
          <w:p w14:paraId="602223A1"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18BDB7D9" w14:textId="77777777" w:rsidR="00475855" w:rsidRPr="003F06BB" w:rsidRDefault="00475855" w:rsidP="00475855">
            <w:pPr>
              <w:spacing w:after="0"/>
              <w:ind w:left="38"/>
              <w:rPr>
                <w:rFonts w:asciiTheme="minorHAnsi" w:hAnsiTheme="minorHAnsi" w:cstheme="majorHAnsi"/>
                <w:b/>
                <w:sz w:val="20"/>
                <w:szCs w:val="20"/>
              </w:rPr>
            </w:pPr>
            <w:r w:rsidRPr="003F06BB">
              <w:rPr>
                <w:rFonts w:asciiTheme="minorHAnsi" w:hAnsiTheme="minorHAnsi" w:cstheme="majorHAnsi"/>
                <w:b/>
                <w:sz w:val="20"/>
                <w:szCs w:val="20"/>
              </w:rPr>
              <w:t>Netzwerk Gebärdensprachdolmetschen</w:t>
            </w:r>
          </w:p>
          <w:p w14:paraId="4142C9F0" w14:textId="77777777" w:rsidR="00475855" w:rsidRPr="003F06BB" w:rsidRDefault="00475855" w:rsidP="00475855">
            <w:pPr>
              <w:spacing w:after="0"/>
              <w:ind w:left="38"/>
              <w:rPr>
                <w:rFonts w:asciiTheme="minorHAnsi" w:hAnsiTheme="minorHAnsi" w:cstheme="majorHAnsi"/>
                <w:sz w:val="20"/>
                <w:szCs w:val="20"/>
              </w:rPr>
            </w:pPr>
            <w:hyperlink r:id="rId47" w:history="1">
              <w:r w:rsidRPr="003F06BB">
                <w:rPr>
                  <w:rStyle w:val="Hyperlink"/>
                  <w:rFonts w:asciiTheme="minorHAnsi" w:hAnsiTheme="minorHAnsi" w:cstheme="majorHAnsi"/>
                  <w:color w:val="auto"/>
                  <w:sz w:val="20"/>
                  <w:szCs w:val="20"/>
                </w:rPr>
                <w:t>www.netzwerk-gsd.ch</w:t>
              </w:r>
            </w:hyperlink>
            <w:r w:rsidRPr="003F06BB">
              <w:rPr>
                <w:rFonts w:asciiTheme="minorHAnsi" w:hAnsiTheme="minorHAnsi" w:cstheme="majorHAnsi"/>
                <w:sz w:val="20"/>
                <w:szCs w:val="20"/>
              </w:rPr>
              <w:t xml:space="preserve"> </w:t>
            </w:r>
          </w:p>
          <w:p w14:paraId="3A49C851"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 xml:space="preserve">Johanna </w:t>
            </w:r>
            <w:proofErr w:type="spellStart"/>
            <w:r w:rsidRPr="003F06BB">
              <w:rPr>
                <w:rFonts w:asciiTheme="minorHAnsi" w:hAnsiTheme="minorHAnsi" w:cstheme="majorHAnsi"/>
                <w:sz w:val="20"/>
                <w:szCs w:val="20"/>
                <w:lang w:val="it-IT"/>
              </w:rPr>
              <w:t>Wüthrich</w:t>
            </w:r>
            <w:proofErr w:type="spellEnd"/>
          </w:p>
          <w:p w14:paraId="3B9693E2" w14:textId="77777777" w:rsidR="00475855" w:rsidRPr="003F06BB" w:rsidRDefault="00475855" w:rsidP="00475855">
            <w:pPr>
              <w:spacing w:after="0"/>
              <w:ind w:left="38"/>
              <w:rPr>
                <w:rStyle w:val="Hyperlink"/>
                <w:rFonts w:asciiTheme="minorHAnsi" w:hAnsiTheme="minorHAnsi" w:cstheme="majorHAnsi"/>
                <w:color w:val="auto"/>
                <w:sz w:val="20"/>
                <w:szCs w:val="20"/>
                <w:lang w:val="it-IT"/>
              </w:rPr>
            </w:pPr>
            <w:hyperlink r:id="rId48" w:history="1">
              <w:r w:rsidRPr="003F06BB">
                <w:rPr>
                  <w:rStyle w:val="Hyperlink"/>
                  <w:rFonts w:asciiTheme="minorHAnsi" w:hAnsiTheme="minorHAnsi" w:cstheme="majorHAnsi"/>
                  <w:color w:val="auto"/>
                  <w:sz w:val="20"/>
                  <w:szCs w:val="20"/>
                  <w:lang w:val="it-IT"/>
                </w:rPr>
                <w:t>wuethrich@netzwerk-gsd.ch</w:t>
              </w:r>
            </w:hyperlink>
          </w:p>
          <w:p w14:paraId="1AB41162"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079 389 30 27</w:t>
            </w:r>
          </w:p>
          <w:p w14:paraId="090B8CA2"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 xml:space="preserve">Celina </w:t>
            </w:r>
            <w:proofErr w:type="spellStart"/>
            <w:r w:rsidRPr="003F06BB">
              <w:rPr>
                <w:rFonts w:asciiTheme="minorHAnsi" w:hAnsiTheme="minorHAnsi" w:cstheme="majorHAnsi"/>
                <w:sz w:val="20"/>
                <w:szCs w:val="20"/>
                <w:lang w:val="it-IT"/>
              </w:rPr>
              <w:t>Thiemeyer</w:t>
            </w:r>
            <w:proofErr w:type="spellEnd"/>
          </w:p>
          <w:p w14:paraId="1B1EE6E4" w14:textId="77777777" w:rsidR="00475855" w:rsidRPr="003F06BB" w:rsidRDefault="00475855" w:rsidP="00475855">
            <w:pPr>
              <w:spacing w:after="0"/>
              <w:ind w:left="38"/>
              <w:rPr>
                <w:rStyle w:val="Hyperlink"/>
                <w:rFonts w:asciiTheme="minorHAnsi" w:hAnsiTheme="minorHAnsi" w:cstheme="majorHAnsi"/>
                <w:color w:val="auto"/>
                <w:sz w:val="20"/>
                <w:szCs w:val="20"/>
                <w:lang w:val="it-IT"/>
              </w:rPr>
            </w:pPr>
            <w:hyperlink r:id="rId49" w:history="1">
              <w:r w:rsidRPr="003F06BB">
                <w:rPr>
                  <w:rStyle w:val="Hyperlink"/>
                  <w:rFonts w:asciiTheme="minorHAnsi" w:hAnsiTheme="minorHAnsi" w:cstheme="majorHAnsi"/>
                  <w:color w:val="auto"/>
                  <w:sz w:val="20"/>
                  <w:szCs w:val="20"/>
                  <w:lang w:val="it-IT"/>
                </w:rPr>
                <w:t>thiemeyer@netzwerk-gsd.ch</w:t>
              </w:r>
            </w:hyperlink>
          </w:p>
          <w:p w14:paraId="0B8C699C"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078 301 29 55</w:t>
            </w:r>
          </w:p>
        </w:tc>
        <w:tc>
          <w:tcPr>
            <w:tcW w:w="7117" w:type="dxa"/>
          </w:tcPr>
          <w:p w14:paraId="24BC42AA" w14:textId="77777777" w:rsidR="00475855" w:rsidRPr="002A5877" w:rsidRDefault="00475855" w:rsidP="00475855">
            <w:pPr>
              <w:spacing w:after="0"/>
              <w:rPr>
                <w:rFonts w:asciiTheme="minorHAnsi" w:hAnsiTheme="minorHAnsi" w:cstheme="majorHAnsi"/>
                <w:sz w:val="20"/>
                <w:szCs w:val="20"/>
              </w:rPr>
            </w:pPr>
            <w:r>
              <w:rPr>
                <w:rFonts w:asciiTheme="minorHAnsi" w:hAnsiTheme="minorHAnsi" w:cstheme="majorHAnsi"/>
                <w:bCs/>
                <w:color w:val="000000" w:themeColor="text1"/>
                <w:sz w:val="20"/>
                <w:szCs w:val="20"/>
              </w:rPr>
              <w:t xml:space="preserve">Das Netzwerk Gebärdensprachdolmetschen bietet die </w:t>
            </w:r>
            <w:r w:rsidRPr="002A5877">
              <w:rPr>
                <w:rFonts w:asciiTheme="minorHAnsi" w:hAnsiTheme="minorHAnsi" w:cstheme="majorHAnsi"/>
                <w:bCs/>
                <w:color w:val="000000" w:themeColor="text1"/>
                <w:sz w:val="20"/>
                <w:szCs w:val="20"/>
              </w:rPr>
              <w:t>Verdolmetschung von deutscher, schweizerdeutscher und englischer Lautsprache in Deutschschweizer Gebärdensprache und umgekehrt</w:t>
            </w:r>
            <w:r>
              <w:rPr>
                <w:rFonts w:asciiTheme="minorHAnsi" w:hAnsiTheme="minorHAnsi" w:cstheme="majorHAnsi"/>
                <w:bCs/>
                <w:color w:val="000000" w:themeColor="text1"/>
                <w:sz w:val="20"/>
                <w:szCs w:val="20"/>
              </w:rPr>
              <w:t xml:space="preserve"> an</w:t>
            </w:r>
            <w:r w:rsidRPr="002A5877">
              <w:rPr>
                <w:rFonts w:asciiTheme="minorHAnsi" w:hAnsiTheme="minorHAnsi" w:cstheme="majorHAnsi"/>
                <w:bCs/>
                <w:color w:val="000000" w:themeColor="text1"/>
                <w:sz w:val="20"/>
                <w:szCs w:val="20"/>
              </w:rPr>
              <w:t xml:space="preserve">. </w:t>
            </w:r>
            <w:r w:rsidRPr="002A5877">
              <w:rPr>
                <w:rFonts w:asciiTheme="minorHAnsi" w:hAnsiTheme="minorHAnsi" w:cstheme="majorHAnsi"/>
                <w:color w:val="000000"/>
                <w:sz w:val="20"/>
                <w:szCs w:val="20"/>
              </w:rPr>
              <w:t>Das</w:t>
            </w:r>
            <w:r>
              <w:rPr>
                <w:rStyle w:val="apple-converted-space"/>
                <w:rFonts w:asciiTheme="minorHAnsi" w:hAnsiTheme="minorHAnsi" w:cstheme="majorHAnsi"/>
                <w:color w:val="000000"/>
                <w:sz w:val="20"/>
                <w:szCs w:val="20"/>
              </w:rPr>
              <w:t xml:space="preserve"> </w:t>
            </w:r>
            <w:r w:rsidRPr="002A5877">
              <w:rPr>
                <w:rFonts w:asciiTheme="minorHAnsi" w:hAnsiTheme="minorHAnsi" w:cstheme="majorHAnsi"/>
                <w:color w:val="000000"/>
                <w:sz w:val="20"/>
                <w:szCs w:val="20"/>
              </w:rPr>
              <w:t>Netzwerk Gebärdensprache verdolmetscht</w:t>
            </w:r>
            <w:r>
              <w:rPr>
                <w:rStyle w:val="apple-converted-space"/>
                <w:rFonts w:asciiTheme="minorHAnsi" w:hAnsiTheme="minorHAnsi" w:cstheme="majorHAnsi"/>
                <w:color w:val="000000"/>
                <w:sz w:val="20"/>
                <w:szCs w:val="20"/>
              </w:rPr>
              <w:t xml:space="preserve"> </w:t>
            </w:r>
            <w:r w:rsidRPr="002A5877">
              <w:rPr>
                <w:rFonts w:asciiTheme="minorHAnsi" w:hAnsiTheme="minorHAnsi" w:cstheme="majorHAnsi"/>
                <w:color w:val="000000"/>
                <w:sz w:val="20"/>
                <w:szCs w:val="20"/>
              </w:rPr>
              <w:t>kulturelle Veranstaltungen, Behördengänge, Aus- und Weiterbildungen und Gespräche am Arbeitsplatz</w:t>
            </w:r>
          </w:p>
          <w:p w14:paraId="6556480D" w14:textId="77777777" w:rsidR="00475855" w:rsidRPr="002A5877" w:rsidRDefault="00475855" w:rsidP="00475855">
            <w:pPr>
              <w:spacing w:after="0"/>
              <w:rPr>
                <w:rFonts w:asciiTheme="minorHAnsi" w:hAnsiTheme="minorHAnsi" w:cstheme="majorHAnsi"/>
                <w:bCs/>
                <w:color w:val="000000" w:themeColor="text1"/>
                <w:sz w:val="20"/>
                <w:szCs w:val="20"/>
              </w:rPr>
            </w:pPr>
          </w:p>
        </w:tc>
      </w:tr>
      <w:tr w:rsidR="00475855" w:rsidRPr="004F231F" w14:paraId="2D17FA24" w14:textId="77777777" w:rsidTr="003F06BB">
        <w:trPr>
          <w:trHeight w:val="793"/>
        </w:trPr>
        <w:tc>
          <w:tcPr>
            <w:tcW w:w="2835" w:type="dxa"/>
            <w:vMerge/>
          </w:tcPr>
          <w:p w14:paraId="1FADD319"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6A881895" w14:textId="77777777" w:rsidR="00475855" w:rsidRPr="008E5821" w:rsidRDefault="00475855" w:rsidP="00475855">
            <w:pPr>
              <w:spacing w:after="0"/>
              <w:ind w:left="38"/>
              <w:rPr>
                <w:rFonts w:asciiTheme="minorHAnsi" w:hAnsiTheme="minorHAnsi" w:cstheme="majorHAnsi"/>
                <w:b/>
                <w:sz w:val="20"/>
                <w:szCs w:val="20"/>
              </w:rPr>
            </w:pPr>
            <w:r w:rsidRPr="008E5821">
              <w:rPr>
                <w:rFonts w:asciiTheme="minorHAnsi" w:hAnsiTheme="minorHAnsi" w:cstheme="majorHAnsi"/>
                <w:b/>
                <w:sz w:val="20"/>
                <w:szCs w:val="20"/>
              </w:rPr>
              <w:t>Procom Dolmetsch-Vermittlung</w:t>
            </w:r>
          </w:p>
          <w:p w14:paraId="021E376D" w14:textId="20988429" w:rsidR="00475855" w:rsidRPr="008E5821" w:rsidRDefault="00475855" w:rsidP="00475855">
            <w:pPr>
              <w:spacing w:after="0"/>
              <w:ind w:left="38"/>
              <w:rPr>
                <w:rFonts w:asciiTheme="minorHAnsi" w:hAnsiTheme="minorHAnsi" w:cstheme="majorHAnsi"/>
                <w:sz w:val="20"/>
                <w:szCs w:val="20"/>
              </w:rPr>
            </w:pPr>
            <w:r w:rsidRPr="008E5821">
              <w:rPr>
                <w:rFonts w:asciiTheme="minorHAnsi" w:hAnsiTheme="minorHAnsi" w:cstheme="majorHAnsi"/>
                <w:sz w:val="20"/>
                <w:szCs w:val="20"/>
              </w:rPr>
              <w:t>Deutsch D/DSGS</w:t>
            </w:r>
          </w:p>
          <w:p w14:paraId="0223F64E" w14:textId="297ED781" w:rsidR="00475855" w:rsidRPr="008E5821" w:rsidRDefault="00475855" w:rsidP="00475855">
            <w:pPr>
              <w:spacing w:after="0"/>
              <w:ind w:left="38"/>
              <w:rPr>
                <w:rFonts w:asciiTheme="minorHAnsi" w:hAnsiTheme="minorHAnsi" w:cstheme="majorHAnsi"/>
                <w:sz w:val="20"/>
                <w:szCs w:val="20"/>
              </w:rPr>
            </w:pPr>
            <w:r w:rsidRPr="008E5821">
              <w:rPr>
                <w:rFonts w:asciiTheme="minorHAnsi" w:hAnsiTheme="minorHAnsi" w:cstheme="majorHAnsi"/>
                <w:sz w:val="20"/>
                <w:szCs w:val="20"/>
              </w:rPr>
              <w:t>Tannwaldstrasse 2</w:t>
            </w:r>
          </w:p>
          <w:p w14:paraId="38ACD093" w14:textId="77777777" w:rsidR="00475855" w:rsidRPr="008E5821" w:rsidRDefault="00475855" w:rsidP="00475855">
            <w:pPr>
              <w:spacing w:after="0"/>
              <w:ind w:left="38"/>
              <w:rPr>
                <w:rFonts w:asciiTheme="minorHAnsi" w:hAnsiTheme="minorHAnsi" w:cstheme="majorHAnsi"/>
                <w:sz w:val="20"/>
                <w:szCs w:val="20"/>
              </w:rPr>
            </w:pPr>
            <w:r w:rsidRPr="008E5821">
              <w:rPr>
                <w:rFonts w:asciiTheme="minorHAnsi" w:hAnsiTheme="minorHAnsi" w:cstheme="majorHAnsi"/>
                <w:sz w:val="20"/>
                <w:szCs w:val="20"/>
              </w:rPr>
              <w:t>4600 Olten</w:t>
            </w:r>
          </w:p>
          <w:p w14:paraId="66EEDCA6" w14:textId="74258D2B" w:rsidR="00475855" w:rsidRPr="00412D8E" w:rsidRDefault="00475855" w:rsidP="00475855">
            <w:pPr>
              <w:spacing w:after="0"/>
              <w:ind w:left="38"/>
              <w:rPr>
                <w:rFonts w:asciiTheme="minorHAnsi" w:hAnsiTheme="minorHAnsi" w:cstheme="majorHAnsi"/>
                <w:sz w:val="20"/>
                <w:szCs w:val="20"/>
                <w:u w:val="single"/>
              </w:rPr>
            </w:pPr>
            <w:hyperlink r:id="rId50" w:history="1">
              <w:r w:rsidRPr="008E5821">
                <w:rPr>
                  <w:rStyle w:val="Hyperlink"/>
                  <w:rFonts w:asciiTheme="minorHAnsi" w:hAnsiTheme="minorHAnsi" w:cstheme="majorHAnsi"/>
                  <w:color w:val="auto"/>
                  <w:sz w:val="20"/>
                  <w:szCs w:val="20"/>
                </w:rPr>
                <w:t>www.procom-deaf.ch</w:t>
              </w:r>
            </w:hyperlink>
          </w:p>
          <w:p w14:paraId="7878BB2D" w14:textId="51FD81E0" w:rsidR="00475855" w:rsidRDefault="00475855" w:rsidP="00475855">
            <w:pPr>
              <w:spacing w:after="0"/>
              <w:ind w:left="38"/>
              <w:rPr>
                <w:rFonts w:asciiTheme="minorHAnsi" w:hAnsiTheme="minorHAnsi" w:cstheme="majorHAnsi"/>
                <w:sz w:val="20"/>
                <w:szCs w:val="20"/>
              </w:rPr>
            </w:pPr>
            <w:r>
              <w:rPr>
                <w:rFonts w:asciiTheme="minorHAnsi" w:hAnsiTheme="minorHAnsi" w:cstheme="majorHAnsi"/>
                <w:sz w:val="20"/>
                <w:szCs w:val="20"/>
              </w:rPr>
              <w:t xml:space="preserve">Telefon </w:t>
            </w:r>
            <w:r w:rsidRPr="008E5821">
              <w:rPr>
                <w:rFonts w:asciiTheme="minorHAnsi" w:hAnsiTheme="minorHAnsi" w:cstheme="majorHAnsi"/>
                <w:sz w:val="20"/>
                <w:szCs w:val="20"/>
              </w:rPr>
              <w:t>055 246 58 00</w:t>
            </w:r>
          </w:p>
          <w:p w14:paraId="171F771B" w14:textId="5FA58FC6" w:rsidR="00475855" w:rsidRDefault="00475855" w:rsidP="00475855">
            <w:pPr>
              <w:spacing w:after="0"/>
              <w:ind w:left="38"/>
              <w:rPr>
                <w:rStyle w:val="Hyperlink"/>
                <w:rFonts w:asciiTheme="minorHAnsi" w:hAnsiTheme="minorHAnsi" w:cstheme="majorHAnsi"/>
                <w:color w:val="auto"/>
                <w:sz w:val="20"/>
                <w:szCs w:val="20"/>
              </w:rPr>
            </w:pPr>
            <w:hyperlink r:id="rId51" w:history="1">
              <w:r w:rsidRPr="008E5821">
                <w:rPr>
                  <w:rStyle w:val="Hyperlink"/>
                  <w:rFonts w:asciiTheme="minorHAnsi" w:hAnsiTheme="minorHAnsi" w:cstheme="majorHAnsi"/>
                  <w:color w:val="auto"/>
                  <w:sz w:val="20"/>
                  <w:szCs w:val="20"/>
                </w:rPr>
                <w:t>dolmetschen@procom-deaf.ch</w:t>
              </w:r>
            </w:hyperlink>
          </w:p>
          <w:p w14:paraId="6D898129" w14:textId="77777777" w:rsidR="00475855" w:rsidRPr="008E5821" w:rsidRDefault="00475855" w:rsidP="00AC2981">
            <w:pPr>
              <w:spacing w:after="0"/>
              <w:rPr>
                <w:rFonts w:asciiTheme="minorHAnsi" w:hAnsiTheme="minorHAnsi" w:cstheme="majorHAnsi"/>
                <w:sz w:val="20"/>
                <w:szCs w:val="20"/>
              </w:rPr>
            </w:pPr>
          </w:p>
          <w:p w14:paraId="501E2928" w14:textId="77A3B011" w:rsidR="00475855" w:rsidRPr="008E5821" w:rsidRDefault="00475855" w:rsidP="00475855">
            <w:pPr>
              <w:spacing w:after="0" w:line="240" w:lineRule="auto"/>
              <w:rPr>
                <w:rFonts w:eastAsiaTheme="minorHAnsi"/>
                <w:sz w:val="20"/>
                <w:szCs w:val="20"/>
                <w:lang w:eastAsia="en-US"/>
              </w:rPr>
            </w:pPr>
            <w:r w:rsidRPr="008E5821">
              <w:rPr>
                <w:sz w:val="20"/>
                <w:szCs w:val="20"/>
              </w:rPr>
              <w:t xml:space="preserve">Französisch/LSF oder Italienisch/LIS </w:t>
            </w:r>
          </w:p>
          <w:p w14:paraId="301DC9F6" w14:textId="77777777" w:rsidR="00475855" w:rsidRPr="008E5821" w:rsidRDefault="00475855" w:rsidP="00475855">
            <w:pPr>
              <w:spacing w:after="0" w:line="240" w:lineRule="auto"/>
              <w:rPr>
                <w:sz w:val="20"/>
                <w:szCs w:val="20"/>
                <w:lang w:val="fr-FR"/>
              </w:rPr>
            </w:pPr>
            <w:proofErr w:type="spellStart"/>
            <w:r w:rsidRPr="008E5821">
              <w:rPr>
                <w:sz w:val="20"/>
                <w:szCs w:val="20"/>
                <w:lang w:val="fr-FR"/>
              </w:rPr>
              <w:t>procom</w:t>
            </w:r>
            <w:proofErr w:type="spellEnd"/>
            <w:r w:rsidRPr="008E5821">
              <w:rPr>
                <w:sz w:val="20"/>
                <w:szCs w:val="20"/>
                <w:lang w:val="fr-FR"/>
              </w:rPr>
              <w:t xml:space="preserve"> service d'interprètes</w:t>
            </w:r>
          </w:p>
          <w:p w14:paraId="01D9A176" w14:textId="77777777" w:rsidR="00475855" w:rsidRPr="008E5821" w:rsidRDefault="00475855" w:rsidP="00475855">
            <w:pPr>
              <w:spacing w:after="0" w:line="240" w:lineRule="auto"/>
              <w:rPr>
                <w:sz w:val="20"/>
                <w:szCs w:val="20"/>
                <w:lang w:val="fr-FR"/>
              </w:rPr>
            </w:pPr>
            <w:r w:rsidRPr="008E5821">
              <w:rPr>
                <w:sz w:val="20"/>
                <w:szCs w:val="20"/>
                <w:lang w:val="fr-FR"/>
              </w:rPr>
              <w:t>Rue Caroline 7bis</w:t>
            </w:r>
          </w:p>
          <w:p w14:paraId="1513DD19" w14:textId="77777777" w:rsidR="00475855" w:rsidRPr="008E5821" w:rsidRDefault="00475855" w:rsidP="00475855">
            <w:pPr>
              <w:spacing w:after="0" w:line="240" w:lineRule="auto"/>
              <w:rPr>
                <w:sz w:val="20"/>
                <w:szCs w:val="20"/>
                <w:lang w:val="it-IT"/>
              </w:rPr>
            </w:pPr>
            <w:r w:rsidRPr="008E5821">
              <w:rPr>
                <w:sz w:val="20"/>
                <w:szCs w:val="20"/>
                <w:lang w:val="it-IT"/>
              </w:rPr>
              <w:t>1003 Lausanne</w:t>
            </w:r>
          </w:p>
          <w:p w14:paraId="3615C886" w14:textId="056C5315" w:rsidR="00475855" w:rsidRPr="008E5821" w:rsidRDefault="00475855" w:rsidP="00475855">
            <w:pPr>
              <w:spacing w:after="0" w:line="240" w:lineRule="auto"/>
              <w:rPr>
                <w:sz w:val="20"/>
                <w:szCs w:val="20"/>
                <w:lang w:val="it-IT"/>
              </w:rPr>
            </w:pPr>
            <w:proofErr w:type="spellStart"/>
            <w:r w:rsidRPr="008E5821">
              <w:rPr>
                <w:sz w:val="20"/>
                <w:szCs w:val="20"/>
                <w:lang w:val="it-IT"/>
              </w:rPr>
              <w:t>Téléphone</w:t>
            </w:r>
            <w:proofErr w:type="spellEnd"/>
            <w:r w:rsidRPr="008E5821">
              <w:rPr>
                <w:sz w:val="20"/>
                <w:szCs w:val="20"/>
                <w:lang w:val="it-IT"/>
              </w:rPr>
              <w:t xml:space="preserve"> 021 625 88 22 (F)</w:t>
            </w:r>
          </w:p>
          <w:p w14:paraId="5640AF85" w14:textId="7314D533" w:rsidR="00475855" w:rsidRPr="008E5821" w:rsidRDefault="00475855" w:rsidP="00475855">
            <w:pPr>
              <w:spacing w:after="0" w:line="240" w:lineRule="auto"/>
              <w:rPr>
                <w:sz w:val="20"/>
                <w:szCs w:val="20"/>
                <w:lang w:val="it-IT"/>
              </w:rPr>
            </w:pPr>
            <w:r w:rsidRPr="008E5821">
              <w:rPr>
                <w:sz w:val="20"/>
                <w:szCs w:val="20"/>
                <w:lang w:val="it-IT"/>
              </w:rPr>
              <w:t>Telefono</w:t>
            </w:r>
            <w:r>
              <w:rPr>
                <w:sz w:val="20"/>
                <w:szCs w:val="20"/>
                <w:lang w:val="it-IT"/>
              </w:rPr>
              <w:t xml:space="preserve"> </w:t>
            </w:r>
            <w:r w:rsidRPr="008E5821">
              <w:rPr>
                <w:sz w:val="20"/>
                <w:szCs w:val="20"/>
                <w:lang w:val="it-IT"/>
              </w:rPr>
              <w:t>091 745 27 55 (I)</w:t>
            </w:r>
          </w:p>
          <w:p w14:paraId="7493B4E7" w14:textId="14165311" w:rsidR="00475855" w:rsidRPr="008E5821" w:rsidRDefault="00475855" w:rsidP="00475855">
            <w:pPr>
              <w:spacing w:after="0" w:line="240" w:lineRule="auto"/>
              <w:rPr>
                <w:sz w:val="20"/>
                <w:szCs w:val="20"/>
                <w:lang w:val="it-IT"/>
              </w:rPr>
            </w:pPr>
            <w:hyperlink r:id="rId52" w:history="1">
              <w:r w:rsidRPr="008E5821">
                <w:rPr>
                  <w:rStyle w:val="Hyperlink"/>
                  <w:color w:val="auto"/>
                  <w:sz w:val="20"/>
                  <w:szCs w:val="20"/>
                  <w:lang w:val="it-IT"/>
                </w:rPr>
                <w:t>interprete@procom-deaf.ch</w:t>
              </w:r>
            </w:hyperlink>
          </w:p>
        </w:tc>
        <w:tc>
          <w:tcPr>
            <w:tcW w:w="7117" w:type="dxa"/>
          </w:tcPr>
          <w:p w14:paraId="618FF1A2" w14:textId="77777777" w:rsidR="00475855" w:rsidRPr="002A5877" w:rsidRDefault="00475855" w:rsidP="0047585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Procom bietet </w:t>
            </w:r>
            <w:proofErr w:type="spellStart"/>
            <w:r w:rsidRPr="002A5877">
              <w:rPr>
                <w:rFonts w:asciiTheme="minorHAnsi" w:hAnsiTheme="minorHAnsi" w:cstheme="majorHAnsi"/>
                <w:color w:val="000000" w:themeColor="text1"/>
                <w:sz w:val="20"/>
                <w:szCs w:val="20"/>
              </w:rPr>
              <w:t>Dolmetschdienste</w:t>
            </w:r>
            <w:proofErr w:type="spellEnd"/>
            <w:r w:rsidRPr="002A5877">
              <w:rPr>
                <w:rFonts w:asciiTheme="minorHAnsi" w:hAnsiTheme="minorHAnsi" w:cstheme="majorHAnsi"/>
                <w:color w:val="000000" w:themeColor="text1"/>
                <w:sz w:val="20"/>
                <w:szCs w:val="20"/>
              </w:rPr>
              <w:t xml:space="preserve"> in Gebärdensprache sowie Text- und Video-Vermittlung in der ganzen Schweiz an. </w:t>
            </w:r>
          </w:p>
          <w:p w14:paraId="6A35CD75" w14:textId="77777777" w:rsidR="00475855" w:rsidRPr="002A5877" w:rsidRDefault="00475855" w:rsidP="00475855">
            <w:pPr>
              <w:spacing w:after="0"/>
              <w:rPr>
                <w:rFonts w:asciiTheme="minorHAnsi" w:hAnsiTheme="minorHAnsi" w:cstheme="majorHAnsi"/>
                <w:color w:val="000000" w:themeColor="text1"/>
                <w:sz w:val="20"/>
                <w:szCs w:val="20"/>
              </w:rPr>
            </w:pPr>
          </w:p>
        </w:tc>
      </w:tr>
      <w:tr w:rsidR="00475855" w:rsidRPr="004F231F" w14:paraId="1450AF88" w14:textId="77777777" w:rsidTr="003F06BB">
        <w:trPr>
          <w:trHeight w:val="793"/>
        </w:trPr>
        <w:tc>
          <w:tcPr>
            <w:tcW w:w="2835" w:type="dxa"/>
            <w:vMerge/>
          </w:tcPr>
          <w:p w14:paraId="0BE3FB7E"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4433BE08" w14:textId="77777777" w:rsidR="00475855" w:rsidRPr="00D553CE" w:rsidRDefault="00475855" w:rsidP="00475855">
            <w:pPr>
              <w:spacing w:after="0"/>
              <w:ind w:left="38"/>
              <w:rPr>
                <w:rFonts w:asciiTheme="minorHAnsi" w:hAnsiTheme="minorHAnsi" w:cstheme="majorHAnsi"/>
                <w:b/>
                <w:sz w:val="20"/>
                <w:szCs w:val="20"/>
              </w:rPr>
            </w:pPr>
            <w:proofErr w:type="spellStart"/>
            <w:r w:rsidRPr="00D553CE">
              <w:rPr>
                <w:rFonts w:asciiTheme="minorHAnsi" w:hAnsiTheme="minorHAnsi" w:cstheme="majorHAnsi"/>
                <w:b/>
                <w:sz w:val="20"/>
                <w:szCs w:val="20"/>
              </w:rPr>
              <w:t>tonwelt</w:t>
            </w:r>
            <w:proofErr w:type="spellEnd"/>
            <w:r w:rsidRPr="00D553CE">
              <w:rPr>
                <w:rFonts w:asciiTheme="minorHAnsi" w:hAnsiTheme="minorHAnsi" w:cstheme="majorHAnsi"/>
                <w:b/>
                <w:sz w:val="20"/>
                <w:szCs w:val="20"/>
              </w:rPr>
              <w:t xml:space="preserve"> GmbH</w:t>
            </w:r>
          </w:p>
          <w:p w14:paraId="100E07A9" w14:textId="77777777" w:rsidR="00475855" w:rsidRPr="00D553CE" w:rsidRDefault="00475855" w:rsidP="00475855">
            <w:pPr>
              <w:spacing w:after="0"/>
              <w:ind w:left="38"/>
              <w:rPr>
                <w:rFonts w:asciiTheme="minorHAnsi" w:hAnsiTheme="minorHAnsi" w:cstheme="majorHAnsi"/>
                <w:bCs/>
                <w:sz w:val="20"/>
                <w:szCs w:val="20"/>
              </w:rPr>
            </w:pPr>
            <w:proofErr w:type="spellStart"/>
            <w:r w:rsidRPr="00D553CE">
              <w:rPr>
                <w:rFonts w:asciiTheme="minorHAnsi" w:hAnsiTheme="minorHAnsi" w:cstheme="majorHAnsi"/>
                <w:bCs/>
                <w:sz w:val="20"/>
                <w:szCs w:val="20"/>
              </w:rPr>
              <w:t>Levetzowstraße</w:t>
            </w:r>
            <w:proofErr w:type="spellEnd"/>
            <w:r w:rsidRPr="00D553CE">
              <w:rPr>
                <w:rFonts w:asciiTheme="minorHAnsi" w:hAnsiTheme="minorHAnsi" w:cstheme="majorHAnsi"/>
                <w:bCs/>
                <w:sz w:val="20"/>
                <w:szCs w:val="20"/>
              </w:rPr>
              <w:t xml:space="preserve"> 23 b-c</w:t>
            </w:r>
          </w:p>
          <w:p w14:paraId="05488E34" w14:textId="77777777" w:rsidR="00475855" w:rsidRPr="00D553CE" w:rsidRDefault="00475855" w:rsidP="00475855">
            <w:pPr>
              <w:spacing w:after="0"/>
              <w:ind w:left="38"/>
              <w:rPr>
                <w:rFonts w:asciiTheme="minorHAnsi" w:hAnsiTheme="minorHAnsi" w:cstheme="majorHAnsi"/>
                <w:bCs/>
                <w:sz w:val="20"/>
                <w:szCs w:val="20"/>
              </w:rPr>
            </w:pPr>
            <w:r w:rsidRPr="00D553CE">
              <w:rPr>
                <w:rFonts w:asciiTheme="minorHAnsi" w:hAnsiTheme="minorHAnsi" w:cstheme="majorHAnsi"/>
                <w:bCs/>
                <w:sz w:val="20"/>
                <w:szCs w:val="20"/>
              </w:rPr>
              <w:t>10555 Berlin (Deutschland)</w:t>
            </w:r>
          </w:p>
          <w:p w14:paraId="4B841005" w14:textId="77777777" w:rsidR="00475855" w:rsidRPr="00D553CE" w:rsidRDefault="00475855" w:rsidP="00475855">
            <w:pPr>
              <w:spacing w:after="0"/>
              <w:ind w:left="38"/>
              <w:rPr>
                <w:rFonts w:asciiTheme="minorHAnsi" w:hAnsiTheme="minorHAnsi" w:cstheme="majorHAnsi"/>
                <w:bCs/>
                <w:sz w:val="20"/>
                <w:szCs w:val="20"/>
              </w:rPr>
            </w:pPr>
          </w:p>
          <w:p w14:paraId="24677353" w14:textId="77777777" w:rsidR="00475855" w:rsidRPr="00D553CE" w:rsidRDefault="00475855" w:rsidP="00475855">
            <w:pPr>
              <w:spacing w:after="0"/>
              <w:ind w:left="38"/>
              <w:rPr>
                <w:rFonts w:asciiTheme="minorHAnsi" w:hAnsiTheme="minorHAnsi" w:cstheme="majorHAnsi"/>
                <w:bCs/>
                <w:sz w:val="20"/>
                <w:szCs w:val="20"/>
              </w:rPr>
            </w:pPr>
            <w:r w:rsidRPr="00D553CE">
              <w:rPr>
                <w:rFonts w:asciiTheme="minorHAnsi" w:hAnsiTheme="minorHAnsi" w:cstheme="majorHAnsi"/>
                <w:bCs/>
                <w:sz w:val="20"/>
                <w:szCs w:val="20"/>
              </w:rPr>
              <w:t xml:space="preserve">www.tonwelt.com </w:t>
            </w:r>
          </w:p>
          <w:p w14:paraId="2FBFF305" w14:textId="77777777" w:rsidR="00475855" w:rsidRPr="00D553CE" w:rsidRDefault="00475855" w:rsidP="00475855">
            <w:pPr>
              <w:spacing w:after="0"/>
              <w:ind w:left="38"/>
              <w:rPr>
                <w:rFonts w:asciiTheme="minorHAnsi" w:hAnsiTheme="minorHAnsi" w:cstheme="majorHAnsi"/>
                <w:bCs/>
                <w:sz w:val="20"/>
                <w:szCs w:val="20"/>
              </w:rPr>
            </w:pPr>
            <w:r w:rsidRPr="00D553CE">
              <w:rPr>
                <w:rFonts w:asciiTheme="minorHAnsi" w:hAnsiTheme="minorHAnsi" w:cstheme="majorHAnsi"/>
                <w:bCs/>
                <w:sz w:val="20"/>
                <w:szCs w:val="20"/>
              </w:rPr>
              <w:t xml:space="preserve">info@tonwelt.com </w:t>
            </w:r>
          </w:p>
          <w:p w14:paraId="71DAE5AC" w14:textId="77777777" w:rsidR="00475855" w:rsidRPr="003F06BB" w:rsidRDefault="00475855" w:rsidP="00475855">
            <w:pPr>
              <w:spacing w:after="0"/>
              <w:ind w:left="38"/>
              <w:rPr>
                <w:rFonts w:asciiTheme="minorHAnsi" w:hAnsiTheme="minorHAnsi" w:cstheme="majorHAnsi"/>
                <w:bCs/>
                <w:sz w:val="20"/>
                <w:szCs w:val="20"/>
                <w:lang w:val="it-IT"/>
              </w:rPr>
            </w:pPr>
            <w:r w:rsidRPr="00D553CE">
              <w:rPr>
                <w:rFonts w:asciiTheme="minorHAnsi" w:hAnsiTheme="minorHAnsi" w:cstheme="majorHAnsi"/>
                <w:bCs/>
                <w:sz w:val="20"/>
                <w:szCs w:val="20"/>
                <w:lang w:val="it-IT"/>
              </w:rPr>
              <w:t>+49 30 39 40 47 30</w:t>
            </w:r>
          </w:p>
        </w:tc>
        <w:tc>
          <w:tcPr>
            <w:tcW w:w="7117" w:type="dxa"/>
          </w:tcPr>
          <w:p w14:paraId="75A9F609" w14:textId="77777777" w:rsidR="00475855" w:rsidRPr="002A5877" w:rsidRDefault="00475855" w:rsidP="00475855">
            <w:pPr>
              <w:spacing w:after="0"/>
              <w:rPr>
                <w:rFonts w:asciiTheme="minorHAnsi" w:hAnsiTheme="minorHAnsi" w:cstheme="majorHAnsi"/>
                <w:color w:val="000000" w:themeColor="text1"/>
                <w:sz w:val="20"/>
                <w:szCs w:val="20"/>
              </w:rPr>
            </w:pPr>
            <w:proofErr w:type="spellStart"/>
            <w:r w:rsidRPr="00320D93">
              <w:rPr>
                <w:bCs/>
                <w:sz w:val="20"/>
                <w:szCs w:val="20"/>
              </w:rPr>
              <w:t>tonwelt</w:t>
            </w:r>
            <w:proofErr w:type="spellEnd"/>
            <w:r w:rsidRPr="00320D93">
              <w:rPr>
                <w:bCs/>
                <w:sz w:val="20"/>
                <w:szCs w:val="20"/>
              </w:rPr>
              <w:t xml:space="preserve"> entwickelt interaktive Besucherführungen für Museen, Ausstellungen und den Tourismus. Dabei werden Kunden über den gesamten Prozess beraten und barrierefreie Führungen in eigenen Studios bzw. mit zertifizierten langjährigen Partnern produziert. Barrierefreie Geräte wie Induktionsschleifen oder auch Braille-Tastaturen kommen standardmässig zum Einsatz. </w:t>
            </w:r>
          </w:p>
        </w:tc>
      </w:tr>
      <w:tr w:rsidR="00475855" w:rsidRPr="004F231F" w14:paraId="3B34A131" w14:textId="77777777" w:rsidTr="003F06BB">
        <w:tc>
          <w:tcPr>
            <w:tcW w:w="2835" w:type="dxa"/>
            <w:vMerge w:val="restart"/>
          </w:tcPr>
          <w:p w14:paraId="766ABC69" w14:textId="77777777" w:rsidR="00475855" w:rsidRPr="00727810" w:rsidRDefault="00475855" w:rsidP="00475855">
            <w:pPr>
              <w:spacing w:after="0"/>
              <w:rPr>
                <w:rFonts w:asciiTheme="minorHAnsi" w:hAnsiTheme="minorHAnsi" w:cstheme="majorHAnsi"/>
                <w:b/>
              </w:rPr>
            </w:pPr>
            <w:r w:rsidRPr="00727810">
              <w:rPr>
                <w:rFonts w:asciiTheme="minorHAnsi" w:hAnsiTheme="minorHAnsi" w:cstheme="majorHAnsi"/>
                <w:b/>
                <w:sz w:val="20"/>
                <w:szCs w:val="20"/>
              </w:rPr>
              <w:t>K</w:t>
            </w:r>
            <w:r w:rsidRPr="00727810">
              <w:rPr>
                <w:rFonts w:asciiTheme="minorHAnsi" w:hAnsiTheme="minorHAnsi" w:cstheme="majorHAnsi"/>
                <w:b/>
              </w:rPr>
              <w:t>ommunikation</w:t>
            </w:r>
          </w:p>
          <w:p w14:paraId="77CAF756" w14:textId="77777777" w:rsidR="00475855" w:rsidRPr="00727810" w:rsidRDefault="00475855" w:rsidP="00475855">
            <w:pPr>
              <w:spacing w:after="0"/>
              <w:rPr>
                <w:rFonts w:asciiTheme="minorHAnsi" w:hAnsiTheme="minorHAnsi" w:cstheme="majorHAnsi"/>
                <w:sz w:val="20"/>
                <w:szCs w:val="20"/>
                <w:u w:val="single"/>
              </w:rPr>
            </w:pPr>
          </w:p>
        </w:tc>
        <w:tc>
          <w:tcPr>
            <w:tcW w:w="4252" w:type="dxa"/>
          </w:tcPr>
          <w:p w14:paraId="407F8D5C" w14:textId="77777777" w:rsidR="00475855" w:rsidRPr="00727810" w:rsidRDefault="00475855" w:rsidP="00475855">
            <w:pPr>
              <w:spacing w:after="0"/>
              <w:ind w:left="38"/>
              <w:rPr>
                <w:rFonts w:asciiTheme="minorHAnsi" w:hAnsiTheme="minorHAnsi" w:cstheme="majorHAnsi"/>
                <w:b/>
                <w:sz w:val="20"/>
                <w:szCs w:val="20"/>
                <w:lang w:val="en-US"/>
              </w:rPr>
            </w:pPr>
            <w:r w:rsidRPr="00727810">
              <w:rPr>
                <w:rFonts w:asciiTheme="minorHAnsi" w:hAnsiTheme="minorHAnsi" w:cstheme="majorHAnsi"/>
                <w:b/>
                <w:sz w:val="20"/>
                <w:szCs w:val="20"/>
                <w:lang w:val="en-US"/>
              </w:rPr>
              <w:t>Access for all</w:t>
            </w:r>
          </w:p>
          <w:p w14:paraId="785EEAA5" w14:textId="77777777" w:rsidR="00475855" w:rsidRPr="00727810" w:rsidRDefault="00475855" w:rsidP="00475855">
            <w:pPr>
              <w:spacing w:after="0"/>
              <w:ind w:left="38"/>
              <w:rPr>
                <w:rFonts w:asciiTheme="minorHAnsi" w:hAnsiTheme="minorHAnsi" w:cstheme="majorHAnsi"/>
                <w:sz w:val="20"/>
                <w:szCs w:val="20"/>
                <w:lang w:val="en-US"/>
              </w:rPr>
            </w:pPr>
            <w:proofErr w:type="spellStart"/>
            <w:r w:rsidRPr="00727810">
              <w:rPr>
                <w:rFonts w:asciiTheme="minorHAnsi" w:hAnsiTheme="minorHAnsi" w:cstheme="majorHAnsi"/>
                <w:sz w:val="20"/>
                <w:szCs w:val="20"/>
                <w:lang w:val="en-US"/>
              </w:rPr>
              <w:t>Friedheimstrasse</w:t>
            </w:r>
            <w:proofErr w:type="spellEnd"/>
            <w:r w:rsidRPr="00727810">
              <w:rPr>
                <w:rFonts w:asciiTheme="minorHAnsi" w:hAnsiTheme="minorHAnsi" w:cstheme="majorHAnsi"/>
                <w:sz w:val="20"/>
                <w:szCs w:val="20"/>
                <w:lang w:val="en-US"/>
              </w:rPr>
              <w:t xml:space="preserve"> 8</w:t>
            </w:r>
          </w:p>
          <w:p w14:paraId="6C5CAF2E" w14:textId="77777777" w:rsidR="00475855" w:rsidRPr="00727810" w:rsidRDefault="00475855" w:rsidP="00475855">
            <w:pPr>
              <w:spacing w:after="0"/>
              <w:ind w:left="38"/>
              <w:rPr>
                <w:rFonts w:asciiTheme="minorHAnsi" w:hAnsiTheme="minorHAnsi" w:cstheme="majorHAnsi"/>
                <w:sz w:val="20"/>
                <w:szCs w:val="20"/>
                <w:lang w:val="en-US"/>
              </w:rPr>
            </w:pPr>
            <w:r w:rsidRPr="00727810">
              <w:rPr>
                <w:rFonts w:asciiTheme="minorHAnsi" w:hAnsiTheme="minorHAnsi" w:cstheme="majorHAnsi"/>
                <w:sz w:val="20"/>
                <w:szCs w:val="20"/>
                <w:lang w:val="en-US"/>
              </w:rPr>
              <w:t>8057 Zürich</w:t>
            </w:r>
          </w:p>
          <w:p w14:paraId="3AB95FA3" w14:textId="0E61F239" w:rsidR="00475855" w:rsidRPr="00727810" w:rsidRDefault="00475855" w:rsidP="00475855">
            <w:pPr>
              <w:spacing w:after="0"/>
              <w:ind w:left="38"/>
              <w:rPr>
                <w:rStyle w:val="Hyperlink"/>
                <w:rFonts w:asciiTheme="minorHAnsi" w:hAnsiTheme="minorHAnsi" w:cstheme="majorHAnsi"/>
                <w:color w:val="auto"/>
                <w:sz w:val="20"/>
                <w:szCs w:val="20"/>
                <w:lang w:val="en-US"/>
              </w:rPr>
            </w:pPr>
            <w:hyperlink r:id="rId53" w:history="1">
              <w:r w:rsidRPr="00727810">
                <w:rPr>
                  <w:rStyle w:val="Hyperlink"/>
                  <w:rFonts w:asciiTheme="minorHAnsi" w:hAnsiTheme="minorHAnsi" w:cstheme="majorHAnsi"/>
                  <w:color w:val="auto"/>
                  <w:sz w:val="20"/>
                  <w:szCs w:val="20"/>
                  <w:lang w:val="en-US"/>
                </w:rPr>
                <w:t>www.access-for-all.ch</w:t>
              </w:r>
            </w:hyperlink>
          </w:p>
          <w:p w14:paraId="5E9620EA" w14:textId="1AB155DB" w:rsidR="00475855" w:rsidRPr="00727810" w:rsidRDefault="00475855" w:rsidP="00475855">
            <w:pPr>
              <w:spacing w:after="0"/>
              <w:ind w:left="38"/>
              <w:rPr>
                <w:rStyle w:val="Hyperlink"/>
                <w:rFonts w:asciiTheme="minorHAnsi" w:hAnsiTheme="minorHAnsi" w:cstheme="majorHAnsi"/>
                <w:color w:val="auto"/>
                <w:sz w:val="20"/>
                <w:szCs w:val="20"/>
                <w:lang w:val="en-US"/>
              </w:rPr>
            </w:pPr>
            <w:hyperlink r:id="rId54" w:history="1">
              <w:r w:rsidRPr="00B202F8">
                <w:rPr>
                  <w:rStyle w:val="Hyperlink"/>
                  <w:rFonts w:eastAsia="Times New Roman"/>
                  <w:color w:val="auto"/>
                  <w:sz w:val="20"/>
                  <w:szCs w:val="20"/>
                  <w:lang w:val="en-US"/>
                </w:rPr>
                <w:t>contact@access-for-all.ch</w:t>
              </w:r>
            </w:hyperlink>
          </w:p>
          <w:p w14:paraId="7496C7A7" w14:textId="4DC01361" w:rsidR="00475855" w:rsidRPr="00727810" w:rsidRDefault="00475855" w:rsidP="00475855">
            <w:pPr>
              <w:spacing w:after="0"/>
              <w:ind w:left="38"/>
              <w:rPr>
                <w:rFonts w:asciiTheme="minorHAnsi" w:hAnsiTheme="minorHAnsi" w:cstheme="majorHAnsi"/>
                <w:sz w:val="20"/>
                <w:szCs w:val="20"/>
                <w:lang w:val="en-US"/>
              </w:rPr>
            </w:pPr>
            <w:r w:rsidRPr="00727810">
              <w:rPr>
                <w:rFonts w:asciiTheme="minorHAnsi" w:hAnsiTheme="minorHAnsi" w:cstheme="majorHAnsi"/>
                <w:sz w:val="20"/>
                <w:szCs w:val="20"/>
                <w:lang w:val="en-US"/>
              </w:rPr>
              <w:t xml:space="preserve">Dr. Andreas </w:t>
            </w:r>
            <w:proofErr w:type="spellStart"/>
            <w:r w:rsidRPr="00727810">
              <w:rPr>
                <w:rFonts w:asciiTheme="minorHAnsi" w:hAnsiTheme="minorHAnsi" w:cstheme="majorHAnsi"/>
                <w:sz w:val="20"/>
                <w:szCs w:val="20"/>
                <w:lang w:val="en-US"/>
              </w:rPr>
              <w:t>Uebelbacher</w:t>
            </w:r>
            <w:proofErr w:type="spellEnd"/>
          </w:p>
          <w:p w14:paraId="32FFD721" w14:textId="3BD81DB9" w:rsidR="00475855" w:rsidRPr="00B202F8" w:rsidRDefault="00475855" w:rsidP="00475855">
            <w:pPr>
              <w:spacing w:after="0"/>
              <w:ind w:left="38"/>
              <w:rPr>
                <w:rFonts w:asciiTheme="minorHAnsi" w:hAnsiTheme="minorHAnsi" w:cstheme="majorHAnsi"/>
                <w:sz w:val="20"/>
                <w:szCs w:val="20"/>
                <w:u w:val="single"/>
                <w:lang w:val="en-US"/>
              </w:rPr>
            </w:pPr>
            <w:hyperlink r:id="rId55" w:history="1">
              <w:r w:rsidRPr="00727810">
                <w:rPr>
                  <w:rStyle w:val="Hyperlink"/>
                  <w:rFonts w:asciiTheme="minorHAnsi" w:hAnsiTheme="minorHAnsi" w:cstheme="majorHAnsi"/>
                  <w:color w:val="auto"/>
                  <w:sz w:val="20"/>
                  <w:szCs w:val="20"/>
                  <w:lang w:val="en-US"/>
                </w:rPr>
                <w:t>andreas.uebelbacher@access-for-all.ch</w:t>
              </w:r>
            </w:hyperlink>
          </w:p>
        </w:tc>
        <w:tc>
          <w:tcPr>
            <w:tcW w:w="7117" w:type="dxa"/>
          </w:tcPr>
          <w:p w14:paraId="1BECCE41"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Zugang für alle, Stiftung zur behindertengerechten Technologienutzung, ist das Kompetenzzentrum für digitale Barrierefreiheit und offizielle Zertifizierungsinstitution. Das Angebot umfasst neben dem Testen der Zugänglichkeit</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von Webseiten und Apps auch</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Beratung</w:t>
            </w:r>
            <w:r>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und Schulung.</w:t>
            </w:r>
          </w:p>
          <w:p w14:paraId="66B14F1B"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rPr>
            </w:pPr>
          </w:p>
        </w:tc>
      </w:tr>
      <w:tr w:rsidR="00475855" w:rsidRPr="004F231F" w14:paraId="1E98C88C" w14:textId="77777777" w:rsidTr="003F06BB">
        <w:tc>
          <w:tcPr>
            <w:tcW w:w="2835" w:type="dxa"/>
            <w:vMerge/>
          </w:tcPr>
          <w:p w14:paraId="6D189B3B"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64081CBE" w14:textId="0AC402AA" w:rsidR="00475855" w:rsidRPr="003F06BB" w:rsidRDefault="00475855" w:rsidP="00475855">
            <w:pPr>
              <w:spacing w:after="0"/>
              <w:rPr>
                <w:rFonts w:asciiTheme="minorHAnsi" w:hAnsiTheme="minorHAnsi" w:cstheme="majorHAnsi"/>
                <w:b/>
                <w:bCs/>
                <w:sz w:val="20"/>
                <w:szCs w:val="20"/>
              </w:rPr>
            </w:pPr>
            <w:proofErr w:type="spellStart"/>
            <w:r w:rsidRPr="003F06BB">
              <w:rPr>
                <w:rFonts w:asciiTheme="minorHAnsi" w:hAnsiTheme="minorHAnsi" w:cstheme="majorHAnsi"/>
                <w:b/>
                <w:bCs/>
                <w:sz w:val="20"/>
                <w:szCs w:val="20"/>
              </w:rPr>
              <w:t>Active</w:t>
            </w:r>
            <w:proofErr w:type="spellEnd"/>
            <w:r w:rsidRPr="003F06BB">
              <w:rPr>
                <w:rFonts w:asciiTheme="minorHAnsi" w:hAnsiTheme="minorHAnsi" w:cstheme="majorHAnsi"/>
                <w:b/>
                <w:bCs/>
                <w:sz w:val="20"/>
                <w:szCs w:val="20"/>
              </w:rPr>
              <w:t xml:space="preserve"> Integration GmbH</w:t>
            </w:r>
          </w:p>
          <w:p w14:paraId="26439E09"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rPr>
              <w:t>Bernstrasse, 62</w:t>
            </w:r>
          </w:p>
          <w:p w14:paraId="0B128029" w14:textId="6CF923FC" w:rsidR="00475855" w:rsidRPr="003F06BB" w:rsidRDefault="00475855" w:rsidP="00475855">
            <w:pPr>
              <w:spacing w:after="0"/>
              <w:rPr>
                <w:rFonts w:asciiTheme="minorHAnsi" w:hAnsiTheme="minorHAnsi" w:cstheme="majorHAnsi"/>
                <w:sz w:val="20"/>
                <w:szCs w:val="20"/>
              </w:rPr>
            </w:pPr>
            <w:r>
              <w:rPr>
                <w:rFonts w:asciiTheme="minorHAnsi" w:hAnsiTheme="minorHAnsi" w:cstheme="majorHAnsi"/>
                <w:sz w:val="20"/>
                <w:szCs w:val="20"/>
              </w:rPr>
              <w:t xml:space="preserve"> </w:t>
            </w:r>
            <w:r w:rsidRPr="003F06BB">
              <w:rPr>
                <w:rFonts w:asciiTheme="minorHAnsi" w:hAnsiTheme="minorHAnsi" w:cstheme="majorHAnsi"/>
                <w:sz w:val="20"/>
                <w:szCs w:val="20"/>
              </w:rPr>
              <w:t>3267 Seedorf</w:t>
            </w:r>
          </w:p>
          <w:p w14:paraId="5FCB63E8" w14:textId="77777777" w:rsidR="00475855" w:rsidRPr="003F06BB" w:rsidRDefault="00475855" w:rsidP="00475855">
            <w:pPr>
              <w:spacing w:after="0"/>
              <w:ind w:left="38"/>
              <w:rPr>
                <w:rFonts w:asciiTheme="minorHAnsi" w:hAnsiTheme="minorHAnsi" w:cstheme="majorHAnsi"/>
                <w:sz w:val="20"/>
                <w:szCs w:val="20"/>
              </w:rPr>
            </w:pPr>
            <w:hyperlink r:id="rId56" w:history="1">
              <w:r w:rsidRPr="003F06BB">
                <w:rPr>
                  <w:rStyle w:val="Hyperlink"/>
                  <w:rFonts w:asciiTheme="minorHAnsi" w:hAnsiTheme="minorHAnsi" w:cstheme="majorHAnsi"/>
                  <w:color w:val="auto"/>
                  <w:sz w:val="20"/>
                  <w:szCs w:val="20"/>
                </w:rPr>
                <w:t>www.activeintegration.ch</w:t>
              </w:r>
            </w:hyperlink>
            <w:r w:rsidRPr="003F06BB">
              <w:rPr>
                <w:rFonts w:asciiTheme="minorHAnsi" w:hAnsiTheme="minorHAnsi" w:cstheme="majorHAnsi"/>
                <w:sz w:val="20"/>
                <w:szCs w:val="20"/>
              </w:rPr>
              <w:t xml:space="preserve"> </w:t>
            </w:r>
          </w:p>
          <w:p w14:paraId="18C4B245"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rPr>
              <w:t>Michelle Zimmermann</w:t>
            </w:r>
          </w:p>
          <w:p w14:paraId="4CF7C5A0" w14:textId="77777777" w:rsidR="00475855" w:rsidRPr="003F06BB" w:rsidRDefault="00475855" w:rsidP="00475855">
            <w:pPr>
              <w:spacing w:after="0"/>
              <w:ind w:left="38"/>
              <w:rPr>
                <w:rFonts w:asciiTheme="minorHAnsi" w:hAnsiTheme="minorHAnsi" w:cstheme="majorHAnsi"/>
                <w:sz w:val="20"/>
                <w:szCs w:val="20"/>
                <w:lang w:val="en-GB"/>
              </w:rPr>
            </w:pPr>
            <w:hyperlink r:id="rId57" w:history="1">
              <w:r w:rsidRPr="003F06BB">
                <w:rPr>
                  <w:rStyle w:val="Hyperlink"/>
                  <w:rFonts w:asciiTheme="minorHAnsi" w:hAnsiTheme="minorHAnsi" w:cstheme="majorHAnsi"/>
                  <w:color w:val="auto"/>
                  <w:sz w:val="20"/>
                  <w:szCs w:val="20"/>
                  <w:lang w:val="en-GB"/>
                </w:rPr>
                <w:t>Michelle@actin.ch</w:t>
              </w:r>
            </w:hyperlink>
            <w:r w:rsidRPr="003F06BB">
              <w:rPr>
                <w:rFonts w:asciiTheme="minorHAnsi" w:hAnsiTheme="minorHAnsi" w:cstheme="majorHAnsi"/>
                <w:sz w:val="20"/>
                <w:szCs w:val="20"/>
                <w:lang w:val="en-GB"/>
              </w:rPr>
              <w:t xml:space="preserve"> </w:t>
            </w:r>
          </w:p>
          <w:p w14:paraId="58656CAE" w14:textId="77777777" w:rsidR="00475855" w:rsidRPr="003F06BB" w:rsidRDefault="00475855" w:rsidP="00475855">
            <w:pPr>
              <w:spacing w:after="0"/>
              <w:ind w:left="38"/>
              <w:rPr>
                <w:rFonts w:asciiTheme="minorHAnsi" w:hAnsiTheme="minorHAnsi" w:cstheme="majorHAnsi"/>
                <w:sz w:val="20"/>
                <w:szCs w:val="20"/>
                <w:lang w:val="en-GB"/>
              </w:rPr>
            </w:pPr>
            <w:r w:rsidRPr="003F06BB">
              <w:rPr>
                <w:rFonts w:asciiTheme="minorHAnsi" w:hAnsiTheme="minorHAnsi" w:cstheme="majorHAnsi"/>
                <w:sz w:val="20"/>
                <w:szCs w:val="20"/>
                <w:lang w:val="en-GB"/>
              </w:rPr>
              <w:t>079 640 30 79</w:t>
            </w:r>
          </w:p>
        </w:tc>
        <w:tc>
          <w:tcPr>
            <w:tcW w:w="7117" w:type="dxa"/>
          </w:tcPr>
          <w:p w14:paraId="46073C15" w14:textId="77777777" w:rsidR="00475855" w:rsidRPr="00A6540C" w:rsidRDefault="00475855" w:rsidP="00475855">
            <w:pPr>
              <w:shd w:val="clear" w:color="auto" w:fill="FFFFFF"/>
              <w:spacing w:after="0"/>
              <w:rPr>
                <w:rFonts w:asciiTheme="minorHAnsi" w:hAnsiTheme="minorHAnsi" w:cstheme="majorHAnsi"/>
                <w:bCs/>
                <w:color w:val="000000" w:themeColor="text1"/>
                <w:sz w:val="20"/>
                <w:szCs w:val="20"/>
              </w:rPr>
            </w:pPr>
            <w:r w:rsidRPr="00A6540C">
              <w:rPr>
                <w:rFonts w:asciiTheme="minorHAnsi" w:hAnsiTheme="minorHAnsi" w:cstheme="majorHAnsi"/>
                <w:bCs/>
                <w:color w:val="000000" w:themeColor="text1"/>
                <w:sz w:val="20"/>
                <w:szCs w:val="20"/>
              </w:rPr>
              <w:t xml:space="preserve">Die </w:t>
            </w:r>
            <w:proofErr w:type="spellStart"/>
            <w:r w:rsidRPr="00A6540C">
              <w:rPr>
                <w:rFonts w:asciiTheme="minorHAnsi" w:hAnsiTheme="minorHAnsi" w:cstheme="majorHAnsi"/>
                <w:bCs/>
                <w:color w:val="000000" w:themeColor="text1"/>
                <w:sz w:val="20"/>
                <w:szCs w:val="20"/>
              </w:rPr>
              <w:t>Active</w:t>
            </w:r>
            <w:proofErr w:type="spellEnd"/>
            <w:r w:rsidRPr="00A6540C">
              <w:rPr>
                <w:rFonts w:asciiTheme="minorHAnsi" w:hAnsiTheme="minorHAnsi" w:cstheme="majorHAnsi"/>
                <w:bCs/>
                <w:color w:val="000000" w:themeColor="text1"/>
                <w:sz w:val="20"/>
                <w:szCs w:val="20"/>
              </w:rPr>
              <w:t xml:space="preserve"> Integration Gmb</w:t>
            </w:r>
            <w:r>
              <w:rPr>
                <w:rFonts w:asciiTheme="minorHAnsi" w:hAnsiTheme="minorHAnsi" w:cstheme="majorHAnsi"/>
                <w:bCs/>
                <w:color w:val="000000" w:themeColor="text1"/>
                <w:sz w:val="20"/>
                <w:szCs w:val="20"/>
              </w:rPr>
              <w:t>H</w:t>
            </w:r>
            <w:r w:rsidRPr="00A6540C">
              <w:rPr>
                <w:rFonts w:asciiTheme="minorHAnsi" w:hAnsiTheme="minorHAnsi" w:cstheme="majorHAnsi"/>
                <w:bCs/>
                <w:color w:val="000000" w:themeColor="text1"/>
                <w:sz w:val="20"/>
                <w:szCs w:val="20"/>
              </w:rPr>
              <w:t xml:space="preserve"> wurde mit der Absicht gegründet, die Erfahrungen aus dem langjährigen erfolgreichen Inklusionsprojekt «Miss &amp; Mister Handicap» weiterzugeben. Als «Head </w:t>
            </w:r>
            <w:proofErr w:type="spellStart"/>
            <w:r w:rsidRPr="00A6540C">
              <w:rPr>
                <w:rFonts w:asciiTheme="minorHAnsi" w:hAnsiTheme="minorHAnsi" w:cstheme="majorHAnsi"/>
                <w:bCs/>
                <w:color w:val="000000" w:themeColor="text1"/>
                <w:sz w:val="20"/>
                <w:szCs w:val="20"/>
              </w:rPr>
              <w:t>of</w:t>
            </w:r>
            <w:proofErr w:type="spellEnd"/>
            <w:r w:rsidRPr="00A6540C">
              <w:rPr>
                <w:rFonts w:asciiTheme="minorHAnsi" w:hAnsiTheme="minorHAnsi" w:cstheme="majorHAnsi"/>
                <w:bCs/>
                <w:color w:val="000000" w:themeColor="text1"/>
                <w:sz w:val="20"/>
                <w:szCs w:val="20"/>
              </w:rPr>
              <w:t xml:space="preserve"> Inspiration» </w:t>
            </w:r>
            <w:r>
              <w:rPr>
                <w:rFonts w:asciiTheme="minorHAnsi" w:hAnsiTheme="minorHAnsi" w:cstheme="majorHAnsi"/>
                <w:bCs/>
                <w:color w:val="000000" w:themeColor="text1"/>
                <w:sz w:val="20"/>
                <w:szCs w:val="20"/>
              </w:rPr>
              <w:t xml:space="preserve">und Geschäftsführerin </w:t>
            </w:r>
            <w:r w:rsidRPr="00A6540C">
              <w:rPr>
                <w:rFonts w:asciiTheme="minorHAnsi" w:hAnsiTheme="minorHAnsi" w:cstheme="majorHAnsi"/>
                <w:bCs/>
                <w:color w:val="000000" w:themeColor="text1"/>
                <w:sz w:val="20"/>
                <w:szCs w:val="20"/>
              </w:rPr>
              <w:t>schöpft Michelle Zimmermann auch aus der praktischen Erfahrung als Frau mit einer schweren körperlichen Behinderung seit Geburt. Die gelernte Kauffrau und Autorin gibt ihre Erfahrungen in inklusiver Projektentwicklung und Kommunikation auch im Kulturbereich gerne weiter.</w:t>
            </w:r>
          </w:p>
        </w:tc>
      </w:tr>
      <w:tr w:rsidR="00475855" w:rsidRPr="004F231F" w14:paraId="1EDC4A06" w14:textId="77777777" w:rsidTr="003F06BB">
        <w:tc>
          <w:tcPr>
            <w:tcW w:w="2835" w:type="dxa"/>
            <w:vMerge/>
          </w:tcPr>
          <w:p w14:paraId="6652714F"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03D1C45C" w14:textId="77777777" w:rsidR="00475855" w:rsidRPr="003F06BB" w:rsidRDefault="00475855" w:rsidP="00475855">
            <w:pPr>
              <w:spacing w:after="0"/>
              <w:ind w:left="38"/>
              <w:rPr>
                <w:rFonts w:asciiTheme="minorHAnsi" w:hAnsiTheme="minorHAnsi" w:cstheme="majorHAnsi"/>
                <w:b/>
                <w:bCs/>
                <w:sz w:val="20"/>
                <w:szCs w:val="20"/>
                <w:lang w:val="en-GB"/>
              </w:rPr>
            </w:pPr>
            <w:proofErr w:type="spellStart"/>
            <w:r w:rsidRPr="003F06BB">
              <w:rPr>
                <w:rFonts w:asciiTheme="minorHAnsi" w:hAnsiTheme="minorHAnsi" w:cstheme="majorHAnsi"/>
                <w:b/>
                <w:bCs/>
                <w:sz w:val="20"/>
                <w:szCs w:val="20"/>
                <w:lang w:val="en-GB"/>
              </w:rPr>
              <w:t>Allerlay</w:t>
            </w:r>
            <w:proofErr w:type="spellEnd"/>
            <w:r w:rsidRPr="003F06BB">
              <w:rPr>
                <w:rFonts w:asciiTheme="minorHAnsi" w:hAnsiTheme="minorHAnsi" w:cstheme="majorHAnsi"/>
                <w:b/>
                <w:bCs/>
                <w:sz w:val="20"/>
                <w:szCs w:val="20"/>
                <w:lang w:val="en-GB"/>
              </w:rPr>
              <w:t xml:space="preserve"> </w:t>
            </w:r>
            <w:proofErr w:type="spellStart"/>
            <w:r w:rsidRPr="003F06BB">
              <w:rPr>
                <w:rFonts w:asciiTheme="minorHAnsi" w:hAnsiTheme="minorHAnsi" w:cstheme="majorHAnsi"/>
                <w:b/>
                <w:bCs/>
                <w:sz w:val="20"/>
                <w:szCs w:val="20"/>
                <w:lang w:val="en-GB"/>
              </w:rPr>
              <w:t>Wonesky</w:t>
            </w:r>
            <w:proofErr w:type="spellEnd"/>
            <w:r w:rsidRPr="003F06BB">
              <w:rPr>
                <w:rFonts w:asciiTheme="minorHAnsi" w:hAnsiTheme="minorHAnsi" w:cstheme="majorHAnsi"/>
                <w:b/>
                <w:bCs/>
                <w:sz w:val="20"/>
                <w:szCs w:val="20"/>
                <w:lang w:val="en-GB"/>
              </w:rPr>
              <w:t xml:space="preserve"> Media</w:t>
            </w:r>
          </w:p>
          <w:p w14:paraId="2166BD0A" w14:textId="77777777" w:rsidR="00475855" w:rsidRPr="003F06BB" w:rsidRDefault="00475855" w:rsidP="00475855">
            <w:pPr>
              <w:spacing w:after="0"/>
              <w:ind w:left="38"/>
              <w:rPr>
                <w:rFonts w:asciiTheme="minorHAnsi" w:hAnsiTheme="minorHAnsi" w:cstheme="majorHAnsi"/>
                <w:bCs/>
                <w:sz w:val="20"/>
                <w:szCs w:val="20"/>
                <w:lang w:val="en-GB"/>
              </w:rPr>
            </w:pPr>
            <w:proofErr w:type="spellStart"/>
            <w:r w:rsidRPr="003F06BB">
              <w:rPr>
                <w:rFonts w:asciiTheme="minorHAnsi" w:hAnsiTheme="minorHAnsi" w:cstheme="majorHAnsi"/>
                <w:bCs/>
                <w:sz w:val="20"/>
                <w:szCs w:val="20"/>
                <w:lang w:val="en-GB"/>
              </w:rPr>
              <w:t>Postadresse</w:t>
            </w:r>
            <w:proofErr w:type="spellEnd"/>
            <w:r w:rsidRPr="003F06BB">
              <w:rPr>
                <w:rFonts w:asciiTheme="minorHAnsi" w:hAnsiTheme="minorHAnsi" w:cstheme="majorHAnsi"/>
                <w:bCs/>
                <w:sz w:val="20"/>
                <w:szCs w:val="20"/>
                <w:lang w:val="en-GB"/>
              </w:rPr>
              <w:t xml:space="preserve"> Schweiz: </w:t>
            </w:r>
          </w:p>
          <w:p w14:paraId="7D6EE446" w14:textId="77777777" w:rsidR="00475855" w:rsidRPr="003F06BB" w:rsidRDefault="00475855" w:rsidP="00475855">
            <w:pPr>
              <w:spacing w:after="0"/>
              <w:ind w:left="38"/>
              <w:rPr>
                <w:rFonts w:asciiTheme="minorHAnsi" w:hAnsiTheme="minorHAnsi" w:cstheme="majorHAnsi"/>
                <w:bCs/>
                <w:sz w:val="20"/>
                <w:szCs w:val="20"/>
                <w:lang w:val="en-US"/>
              </w:rPr>
            </w:pPr>
            <w:r w:rsidRPr="003F06BB">
              <w:rPr>
                <w:rFonts w:asciiTheme="minorHAnsi" w:hAnsiTheme="minorHAnsi" w:cstheme="majorHAnsi"/>
                <w:bCs/>
                <w:sz w:val="20"/>
                <w:szCs w:val="20"/>
                <w:lang w:val="en-US"/>
              </w:rPr>
              <w:t xml:space="preserve">c/o Thinh-Lay Wonesky-Tong </w:t>
            </w:r>
          </w:p>
          <w:p w14:paraId="223841C0" w14:textId="77777777" w:rsidR="00475855" w:rsidRPr="003F06BB" w:rsidRDefault="00475855" w:rsidP="00475855">
            <w:pPr>
              <w:spacing w:after="0"/>
              <w:ind w:left="38"/>
              <w:rPr>
                <w:rFonts w:asciiTheme="minorHAnsi" w:hAnsiTheme="minorHAnsi" w:cstheme="majorHAnsi"/>
                <w:bCs/>
                <w:sz w:val="20"/>
                <w:szCs w:val="20"/>
                <w:lang w:val="en-US"/>
              </w:rPr>
            </w:pPr>
            <w:r w:rsidRPr="003F06BB">
              <w:rPr>
                <w:rFonts w:asciiTheme="minorHAnsi" w:hAnsiTheme="minorHAnsi" w:cstheme="majorHAnsi"/>
                <w:bCs/>
                <w:sz w:val="20"/>
                <w:szCs w:val="20"/>
                <w:lang w:val="en-US"/>
              </w:rPr>
              <w:t>Bahnhofstrasse 13</w:t>
            </w:r>
          </w:p>
          <w:p w14:paraId="633F2103" w14:textId="77777777" w:rsidR="00475855" w:rsidRPr="003F06BB" w:rsidRDefault="00475855" w:rsidP="00475855">
            <w:pPr>
              <w:spacing w:after="0"/>
              <w:ind w:left="38"/>
              <w:rPr>
                <w:rFonts w:asciiTheme="minorHAnsi" w:hAnsiTheme="minorHAnsi" w:cstheme="majorHAnsi"/>
                <w:bCs/>
                <w:sz w:val="20"/>
                <w:szCs w:val="20"/>
                <w:lang w:val="en-US"/>
              </w:rPr>
            </w:pPr>
            <w:r w:rsidRPr="003F06BB">
              <w:rPr>
                <w:rFonts w:asciiTheme="minorHAnsi" w:hAnsiTheme="minorHAnsi" w:cstheme="majorHAnsi"/>
                <w:bCs/>
                <w:sz w:val="20"/>
                <w:szCs w:val="20"/>
                <w:lang w:val="en-US"/>
              </w:rPr>
              <w:t xml:space="preserve">9445 </w:t>
            </w:r>
            <w:proofErr w:type="spellStart"/>
            <w:r w:rsidRPr="003F06BB">
              <w:rPr>
                <w:rFonts w:asciiTheme="minorHAnsi" w:hAnsiTheme="minorHAnsi" w:cstheme="majorHAnsi"/>
                <w:bCs/>
                <w:sz w:val="20"/>
                <w:szCs w:val="20"/>
                <w:lang w:val="en-US"/>
              </w:rPr>
              <w:t>Rebstein</w:t>
            </w:r>
            <w:proofErr w:type="spellEnd"/>
          </w:p>
          <w:p w14:paraId="07E26E1F" w14:textId="77777777" w:rsidR="00475855" w:rsidRPr="003F06BB" w:rsidRDefault="00475855" w:rsidP="00475855">
            <w:pPr>
              <w:spacing w:after="0"/>
              <w:ind w:left="38"/>
              <w:rPr>
                <w:rFonts w:asciiTheme="minorHAnsi" w:hAnsiTheme="minorHAnsi" w:cstheme="majorHAnsi"/>
                <w:bCs/>
                <w:sz w:val="20"/>
                <w:szCs w:val="20"/>
                <w:lang w:val="en-US"/>
              </w:rPr>
            </w:pPr>
            <w:r w:rsidRPr="003F06BB">
              <w:rPr>
                <w:rFonts w:asciiTheme="minorHAnsi" w:hAnsiTheme="minorHAnsi" w:cstheme="majorHAnsi"/>
                <w:bCs/>
                <w:sz w:val="20"/>
                <w:szCs w:val="20"/>
                <w:lang w:val="en-US"/>
              </w:rPr>
              <w:t>Thinh-Lay Wonesky-Tong</w:t>
            </w:r>
          </w:p>
          <w:p w14:paraId="14A762AC" w14:textId="77777777" w:rsidR="00475855" w:rsidRPr="003F06BB" w:rsidRDefault="00475855" w:rsidP="00475855">
            <w:pPr>
              <w:spacing w:after="0"/>
              <w:ind w:left="38"/>
              <w:rPr>
                <w:rStyle w:val="Hyperlink"/>
                <w:rFonts w:asciiTheme="minorHAnsi" w:hAnsiTheme="minorHAnsi" w:cstheme="majorHAnsi"/>
                <w:bCs/>
                <w:color w:val="auto"/>
                <w:sz w:val="20"/>
                <w:szCs w:val="20"/>
                <w:lang w:val="en-US"/>
              </w:rPr>
            </w:pPr>
            <w:hyperlink r:id="rId58" w:history="1">
              <w:r w:rsidRPr="003F06BB">
                <w:rPr>
                  <w:rStyle w:val="Hyperlink"/>
                  <w:rFonts w:asciiTheme="minorHAnsi" w:hAnsiTheme="minorHAnsi" w:cstheme="majorHAnsi"/>
                  <w:bCs/>
                  <w:color w:val="auto"/>
                  <w:sz w:val="20"/>
                  <w:szCs w:val="20"/>
                  <w:lang w:val="en-US"/>
                </w:rPr>
                <w:t>www.allerlay.com</w:t>
              </w:r>
            </w:hyperlink>
          </w:p>
          <w:p w14:paraId="748117EE" w14:textId="77777777" w:rsidR="00475855" w:rsidRPr="003F06BB" w:rsidRDefault="00475855" w:rsidP="00475855">
            <w:pPr>
              <w:spacing w:after="0"/>
              <w:ind w:left="38"/>
              <w:rPr>
                <w:rStyle w:val="Hyperlink"/>
                <w:rFonts w:asciiTheme="minorHAnsi" w:hAnsiTheme="minorHAnsi" w:cstheme="majorHAnsi"/>
                <w:bCs/>
                <w:color w:val="auto"/>
                <w:sz w:val="20"/>
                <w:szCs w:val="20"/>
                <w:lang w:val="en-US"/>
              </w:rPr>
            </w:pPr>
            <w:hyperlink r:id="rId59" w:history="1">
              <w:r w:rsidRPr="003F06BB">
                <w:rPr>
                  <w:rStyle w:val="Hyperlink"/>
                  <w:rFonts w:asciiTheme="minorHAnsi" w:hAnsiTheme="minorHAnsi" w:cstheme="majorHAnsi"/>
                  <w:bCs/>
                  <w:color w:val="auto"/>
                  <w:sz w:val="20"/>
                  <w:szCs w:val="20"/>
                  <w:lang w:val="en-US"/>
                </w:rPr>
                <w:t>mail@allerlay.com</w:t>
              </w:r>
            </w:hyperlink>
          </w:p>
          <w:p w14:paraId="177FEF30" w14:textId="77777777" w:rsidR="00475855" w:rsidRPr="003F06BB" w:rsidRDefault="00475855" w:rsidP="00475855">
            <w:pPr>
              <w:spacing w:after="0"/>
              <w:ind w:left="38"/>
              <w:rPr>
                <w:rFonts w:asciiTheme="minorHAnsi" w:hAnsiTheme="minorHAnsi" w:cstheme="majorHAnsi"/>
                <w:bCs/>
                <w:sz w:val="20"/>
                <w:szCs w:val="20"/>
                <w:lang w:val="de-DE"/>
              </w:rPr>
            </w:pPr>
            <w:r w:rsidRPr="003F06BB">
              <w:rPr>
                <w:rFonts w:asciiTheme="minorHAnsi" w:hAnsiTheme="minorHAnsi" w:cstheme="majorHAnsi"/>
                <w:bCs/>
                <w:sz w:val="20"/>
                <w:szCs w:val="20"/>
                <w:lang w:val="de-DE"/>
              </w:rPr>
              <w:t xml:space="preserve">071 841 70 00 </w:t>
            </w:r>
          </w:p>
        </w:tc>
        <w:tc>
          <w:tcPr>
            <w:tcW w:w="7117" w:type="dxa"/>
          </w:tcPr>
          <w:p w14:paraId="2207C34E"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bCs/>
                <w:color w:val="000000" w:themeColor="text1"/>
                <w:sz w:val="20"/>
                <w:szCs w:val="20"/>
              </w:rPr>
              <w:t>Allerlay</w:t>
            </w:r>
            <w:proofErr w:type="spellEnd"/>
            <w:r w:rsidRPr="002A5877">
              <w:rPr>
                <w:rFonts w:asciiTheme="minorHAnsi" w:hAnsiTheme="minorHAnsi" w:cstheme="majorHAnsi"/>
                <w:bCs/>
                <w:color w:val="000000" w:themeColor="text1"/>
                <w:sz w:val="20"/>
                <w:szCs w:val="20"/>
              </w:rPr>
              <w:t xml:space="preserve"> </w:t>
            </w:r>
            <w:proofErr w:type="spellStart"/>
            <w:r w:rsidRPr="002A5877">
              <w:rPr>
                <w:rFonts w:asciiTheme="minorHAnsi" w:hAnsiTheme="minorHAnsi" w:cstheme="majorHAnsi"/>
                <w:bCs/>
                <w:color w:val="000000" w:themeColor="text1"/>
                <w:sz w:val="20"/>
                <w:szCs w:val="20"/>
              </w:rPr>
              <w:t>Wonesky</w:t>
            </w:r>
            <w:proofErr w:type="spellEnd"/>
            <w:r w:rsidRPr="002A5877">
              <w:rPr>
                <w:rFonts w:asciiTheme="minorHAnsi" w:hAnsiTheme="minorHAnsi" w:cstheme="majorHAnsi"/>
                <w:bCs/>
                <w:color w:val="000000" w:themeColor="text1"/>
                <w:sz w:val="20"/>
                <w:szCs w:val="20"/>
              </w:rPr>
              <w:t xml:space="preserve"> Media bietet Beratungen für Web-Barrierefreiheit, Projektleitung, Accessibility-Audit und Schulungen an. Untertitel und Transkriptionen von gesprochenen Inhalten und die Erstellung von barrierefreien PDFs runden das Leistungsangebot ab.</w:t>
            </w:r>
          </w:p>
        </w:tc>
      </w:tr>
      <w:tr w:rsidR="00475855" w:rsidRPr="004F231F" w14:paraId="3AB841BA" w14:textId="77777777" w:rsidTr="003F06BB">
        <w:tc>
          <w:tcPr>
            <w:tcW w:w="2835" w:type="dxa"/>
            <w:vMerge/>
          </w:tcPr>
          <w:p w14:paraId="041094FC" w14:textId="77777777" w:rsidR="00475855" w:rsidRPr="002A5877" w:rsidRDefault="00475855" w:rsidP="00475855">
            <w:pPr>
              <w:spacing w:after="0"/>
              <w:rPr>
                <w:rStyle w:val="Fett"/>
                <w:rFonts w:asciiTheme="minorHAnsi" w:hAnsiTheme="minorHAnsi" w:cstheme="majorHAnsi"/>
                <w:b w:val="0"/>
                <w:color w:val="000000" w:themeColor="text1"/>
                <w:sz w:val="20"/>
                <w:szCs w:val="20"/>
              </w:rPr>
            </w:pPr>
          </w:p>
        </w:tc>
        <w:tc>
          <w:tcPr>
            <w:tcW w:w="4252" w:type="dxa"/>
          </w:tcPr>
          <w:p w14:paraId="0B3041FF" w14:textId="77777777" w:rsidR="00475855" w:rsidRPr="003F06BB" w:rsidRDefault="00475855" w:rsidP="00475855">
            <w:pPr>
              <w:spacing w:after="0"/>
              <w:ind w:left="38"/>
              <w:rPr>
                <w:rFonts w:asciiTheme="minorHAnsi" w:hAnsiTheme="minorHAnsi" w:cstheme="majorHAnsi"/>
                <w:b/>
                <w:sz w:val="20"/>
                <w:szCs w:val="20"/>
              </w:rPr>
            </w:pPr>
            <w:r w:rsidRPr="003F06BB">
              <w:rPr>
                <w:rFonts w:asciiTheme="minorHAnsi" w:hAnsiTheme="minorHAnsi" w:cstheme="majorHAnsi"/>
                <w:b/>
                <w:sz w:val="20"/>
                <w:szCs w:val="20"/>
                <w:lang w:val="it-IT"/>
              </w:rPr>
              <w:t xml:space="preserve">capito </w:t>
            </w:r>
            <w:proofErr w:type="spellStart"/>
            <w:r w:rsidRPr="003F06BB">
              <w:rPr>
                <w:rFonts w:asciiTheme="minorHAnsi" w:hAnsiTheme="minorHAnsi" w:cstheme="majorHAnsi"/>
                <w:b/>
                <w:sz w:val="20"/>
                <w:szCs w:val="20"/>
                <w:lang w:val="it-IT"/>
              </w:rPr>
              <w:t>Zürich</w:t>
            </w:r>
            <w:proofErr w:type="spellEnd"/>
          </w:p>
          <w:p w14:paraId="55607AD3" w14:textId="77777777" w:rsidR="00475855" w:rsidRPr="003F06BB" w:rsidRDefault="00475855" w:rsidP="00475855">
            <w:pPr>
              <w:spacing w:after="0"/>
              <w:ind w:left="38"/>
              <w:rPr>
                <w:rFonts w:asciiTheme="minorHAnsi" w:hAnsiTheme="minorHAnsi" w:cstheme="majorHAnsi"/>
                <w:sz w:val="20"/>
                <w:szCs w:val="20"/>
                <w:lang w:val="it-IT"/>
              </w:rPr>
            </w:pPr>
            <w:proofErr w:type="spellStart"/>
            <w:r w:rsidRPr="003F06BB">
              <w:rPr>
                <w:rFonts w:asciiTheme="minorHAnsi" w:hAnsiTheme="minorHAnsi" w:cstheme="majorHAnsi"/>
                <w:sz w:val="20"/>
                <w:szCs w:val="20"/>
                <w:lang w:val="it-IT"/>
              </w:rPr>
              <w:t>Untere</w:t>
            </w:r>
            <w:proofErr w:type="spellEnd"/>
            <w:r w:rsidRPr="003F06BB">
              <w:rPr>
                <w:rFonts w:asciiTheme="minorHAnsi" w:hAnsiTheme="minorHAnsi" w:cstheme="majorHAnsi"/>
                <w:sz w:val="20"/>
                <w:szCs w:val="20"/>
                <w:lang w:val="it-IT"/>
              </w:rPr>
              <w:t xml:space="preserve"> </w:t>
            </w:r>
            <w:proofErr w:type="spellStart"/>
            <w:r w:rsidRPr="003F06BB">
              <w:rPr>
                <w:rFonts w:asciiTheme="minorHAnsi" w:hAnsiTheme="minorHAnsi" w:cstheme="majorHAnsi"/>
                <w:sz w:val="20"/>
                <w:szCs w:val="20"/>
                <w:lang w:val="it-IT"/>
              </w:rPr>
              <w:t>Vogelsangstrasse</w:t>
            </w:r>
            <w:proofErr w:type="spellEnd"/>
            <w:r w:rsidRPr="003F06BB">
              <w:rPr>
                <w:rFonts w:asciiTheme="minorHAnsi" w:hAnsiTheme="minorHAnsi" w:cstheme="majorHAnsi"/>
                <w:sz w:val="20"/>
                <w:szCs w:val="20"/>
                <w:lang w:val="it-IT"/>
              </w:rPr>
              <w:t xml:space="preserve"> 11</w:t>
            </w:r>
          </w:p>
          <w:p w14:paraId="7154CA6A"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lang w:val="it-IT"/>
              </w:rPr>
              <w:t>8400 Winterthur</w:t>
            </w:r>
          </w:p>
          <w:p w14:paraId="5CE63593" w14:textId="77777777" w:rsidR="00475855" w:rsidRPr="003F06BB" w:rsidRDefault="00475855" w:rsidP="00475855">
            <w:pPr>
              <w:spacing w:after="0"/>
              <w:ind w:left="38"/>
              <w:rPr>
                <w:rFonts w:asciiTheme="minorHAnsi" w:hAnsiTheme="minorHAnsi" w:cstheme="majorHAnsi"/>
                <w:sz w:val="20"/>
                <w:szCs w:val="20"/>
                <w:u w:val="single"/>
              </w:rPr>
            </w:pPr>
            <w:r w:rsidRPr="003F06BB">
              <w:rPr>
                <w:rFonts w:asciiTheme="minorHAnsi" w:hAnsiTheme="minorHAnsi" w:cstheme="majorHAnsi"/>
                <w:sz w:val="20"/>
                <w:szCs w:val="20"/>
                <w:u w:val="single"/>
                <w:shd w:val="clear" w:color="auto" w:fill="FFFFFF"/>
              </w:rPr>
              <w:t>www.capito-zuerich.ch</w:t>
            </w:r>
          </w:p>
          <w:p w14:paraId="06A225FE" w14:textId="77777777" w:rsidR="00475855" w:rsidRPr="003F06BB" w:rsidRDefault="00475855" w:rsidP="00475855">
            <w:pPr>
              <w:spacing w:after="0"/>
              <w:ind w:left="38"/>
              <w:rPr>
                <w:rFonts w:asciiTheme="minorHAnsi" w:hAnsiTheme="minorHAnsi" w:cstheme="majorHAnsi"/>
                <w:sz w:val="20"/>
                <w:szCs w:val="20"/>
              </w:rPr>
            </w:pPr>
            <w:hyperlink r:id="rId60" w:history="1">
              <w:r w:rsidRPr="003F06BB">
                <w:rPr>
                  <w:rStyle w:val="Hyperlink"/>
                  <w:rFonts w:asciiTheme="minorHAnsi" w:hAnsiTheme="minorHAnsi" w:cstheme="majorHAnsi"/>
                  <w:color w:val="auto"/>
                  <w:sz w:val="20"/>
                  <w:szCs w:val="20"/>
                  <w:lang w:val="it-IT"/>
                </w:rPr>
                <w:t>info@capito-zuerich.ch</w:t>
              </w:r>
            </w:hyperlink>
          </w:p>
          <w:p w14:paraId="15982FBB" w14:textId="77777777" w:rsidR="00475855" w:rsidRPr="003F06BB" w:rsidRDefault="00475855" w:rsidP="00475855">
            <w:pPr>
              <w:spacing w:after="0"/>
              <w:ind w:left="38"/>
              <w:rPr>
                <w:rStyle w:val="Hyperlink"/>
                <w:rFonts w:asciiTheme="minorHAnsi" w:hAnsiTheme="minorHAnsi" w:cstheme="majorHAnsi"/>
                <w:color w:val="auto"/>
                <w:sz w:val="20"/>
                <w:szCs w:val="20"/>
                <w:lang w:val="it-IT"/>
              </w:rPr>
            </w:pPr>
            <w:r w:rsidRPr="003F06BB">
              <w:rPr>
                <w:rStyle w:val="Hyperlink"/>
                <w:rFonts w:asciiTheme="minorHAnsi" w:hAnsiTheme="minorHAnsi" w:cstheme="majorHAnsi"/>
                <w:color w:val="auto"/>
                <w:sz w:val="20"/>
                <w:szCs w:val="20"/>
                <w:lang w:val="it-IT"/>
              </w:rPr>
              <w:t xml:space="preserve">Bettina </w:t>
            </w:r>
            <w:proofErr w:type="spellStart"/>
            <w:r w:rsidRPr="003F06BB">
              <w:rPr>
                <w:rStyle w:val="Hyperlink"/>
                <w:rFonts w:asciiTheme="minorHAnsi" w:hAnsiTheme="minorHAnsi" w:cstheme="majorHAnsi"/>
                <w:color w:val="auto"/>
                <w:sz w:val="20"/>
                <w:szCs w:val="20"/>
                <w:lang w:val="it-IT"/>
              </w:rPr>
              <w:t>Nagler</w:t>
            </w:r>
            <w:proofErr w:type="spellEnd"/>
          </w:p>
          <w:p w14:paraId="0A6BE417" w14:textId="77777777" w:rsidR="00475855" w:rsidRPr="003F06BB" w:rsidRDefault="00475855" w:rsidP="00475855">
            <w:pPr>
              <w:spacing w:after="0"/>
              <w:ind w:left="38"/>
              <w:rPr>
                <w:rStyle w:val="Fett"/>
                <w:rFonts w:asciiTheme="minorHAnsi" w:hAnsiTheme="minorHAnsi" w:cstheme="majorHAnsi"/>
                <w:b w:val="0"/>
                <w:bCs w:val="0"/>
                <w:sz w:val="20"/>
                <w:szCs w:val="20"/>
              </w:rPr>
            </w:pPr>
            <w:r w:rsidRPr="003F06BB">
              <w:rPr>
                <w:rFonts w:asciiTheme="minorHAnsi" w:hAnsiTheme="minorHAnsi" w:cstheme="majorHAnsi"/>
                <w:sz w:val="20"/>
                <w:szCs w:val="20"/>
                <w:lang w:val="it-IT"/>
              </w:rPr>
              <w:t>044 552 63 80</w:t>
            </w:r>
          </w:p>
        </w:tc>
        <w:tc>
          <w:tcPr>
            <w:tcW w:w="7117" w:type="dxa"/>
          </w:tcPr>
          <w:p w14:paraId="681A00F3" w14:textId="77777777" w:rsidR="00475855" w:rsidRPr="002A5877" w:rsidRDefault="00475855" w:rsidP="0047585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ist Spezialist für barrierefreie Kommunikation.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Texte in leicht verständliche Sprache. Je nach Zielgruppe wird zwischen den drei Sprachstufen A1, A2 und B1 unterschieden.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in Deutsch, Englisch, Französisch und Italienisch. Das Angebot richtet sich an Firmen, Behörden, Institutionen, Schulen und viele mehr. Auch barrierefreie PDFs, Websites und Weiterbildungen gehören zum Angebot von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w:t>
            </w:r>
          </w:p>
          <w:p w14:paraId="48A345C4"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rPr>
            </w:pPr>
          </w:p>
        </w:tc>
      </w:tr>
      <w:tr w:rsidR="00475855" w:rsidRPr="004F231F" w14:paraId="1C59BCDD" w14:textId="77777777" w:rsidTr="003F06BB">
        <w:tc>
          <w:tcPr>
            <w:tcW w:w="2835" w:type="dxa"/>
            <w:vMerge/>
          </w:tcPr>
          <w:p w14:paraId="49BE4806" w14:textId="77777777" w:rsidR="00475855" w:rsidRPr="002A5877" w:rsidRDefault="00475855" w:rsidP="00475855">
            <w:pPr>
              <w:spacing w:after="0"/>
              <w:rPr>
                <w:rStyle w:val="Fett"/>
                <w:rFonts w:asciiTheme="minorHAnsi" w:hAnsiTheme="minorHAnsi" w:cstheme="majorHAnsi"/>
                <w:b w:val="0"/>
                <w:color w:val="000000" w:themeColor="text1"/>
                <w:sz w:val="20"/>
                <w:szCs w:val="20"/>
                <w:lang w:val="de-DE"/>
              </w:rPr>
            </w:pPr>
          </w:p>
        </w:tc>
        <w:tc>
          <w:tcPr>
            <w:tcW w:w="4252" w:type="dxa"/>
          </w:tcPr>
          <w:p w14:paraId="23DDE4A6" w14:textId="77777777" w:rsidR="00475855" w:rsidRPr="003F06BB" w:rsidRDefault="00475855" w:rsidP="00475855">
            <w:pPr>
              <w:spacing w:after="0"/>
              <w:ind w:left="38"/>
              <w:rPr>
                <w:rFonts w:asciiTheme="minorHAnsi" w:hAnsiTheme="minorHAnsi" w:cstheme="majorHAnsi"/>
                <w:b/>
                <w:sz w:val="20"/>
                <w:szCs w:val="20"/>
                <w:lang w:val="de-DE"/>
              </w:rPr>
            </w:pPr>
            <w:r w:rsidRPr="003F06BB">
              <w:rPr>
                <w:rFonts w:asciiTheme="minorHAnsi" w:hAnsiTheme="minorHAnsi" w:cstheme="majorHAnsi"/>
                <w:b/>
                <w:sz w:val="20"/>
                <w:szCs w:val="20"/>
                <w:lang w:val="de-DE"/>
              </w:rPr>
              <w:t>E-Accessibility</w:t>
            </w:r>
          </w:p>
          <w:p w14:paraId="12997F50" w14:textId="77777777" w:rsidR="00475855" w:rsidRPr="003F06BB" w:rsidRDefault="00475855" w:rsidP="00475855">
            <w:pPr>
              <w:spacing w:after="0"/>
              <w:ind w:left="38"/>
              <w:rPr>
                <w:rFonts w:asciiTheme="minorHAnsi" w:hAnsiTheme="minorHAnsi" w:cstheme="majorHAnsi"/>
                <w:sz w:val="20"/>
                <w:szCs w:val="20"/>
                <w:shd w:val="clear" w:color="auto" w:fill="FDFFFA"/>
              </w:rPr>
            </w:pPr>
            <w:proofErr w:type="spellStart"/>
            <w:r w:rsidRPr="003F06BB">
              <w:rPr>
                <w:rFonts w:asciiTheme="minorHAnsi" w:hAnsiTheme="minorHAnsi" w:cstheme="majorHAnsi"/>
                <w:sz w:val="20"/>
                <w:szCs w:val="20"/>
                <w:shd w:val="clear" w:color="auto" w:fill="FDFFFA"/>
              </w:rPr>
              <w:t>eAccessibility</w:t>
            </w:r>
            <w:proofErr w:type="spellEnd"/>
            <w:r w:rsidRPr="003F06BB">
              <w:rPr>
                <w:rFonts w:asciiTheme="minorHAnsi" w:hAnsiTheme="minorHAnsi" w:cstheme="majorHAnsi"/>
                <w:sz w:val="20"/>
                <w:szCs w:val="20"/>
                <w:shd w:val="clear" w:color="auto" w:fill="FDFFFA"/>
              </w:rPr>
              <w:t xml:space="preserve"> Consulting </w:t>
            </w:r>
            <w:proofErr w:type="spellStart"/>
            <w:r w:rsidRPr="003F06BB">
              <w:rPr>
                <w:rFonts w:asciiTheme="minorHAnsi" w:hAnsiTheme="minorHAnsi" w:cstheme="majorHAnsi"/>
                <w:sz w:val="20"/>
                <w:szCs w:val="20"/>
                <w:shd w:val="clear" w:color="auto" w:fill="FDFFFA"/>
              </w:rPr>
              <w:t>Switzerland</w:t>
            </w:r>
            <w:proofErr w:type="spellEnd"/>
            <w:r w:rsidRPr="003F06BB">
              <w:rPr>
                <w:rFonts w:asciiTheme="minorHAnsi" w:hAnsiTheme="minorHAnsi" w:cstheme="majorHAnsi"/>
                <w:sz w:val="20"/>
                <w:szCs w:val="20"/>
                <w:shd w:val="clear" w:color="auto" w:fill="FDFFFA"/>
              </w:rPr>
              <w:t xml:space="preserve"> GmbH</w:t>
            </w:r>
          </w:p>
          <w:p w14:paraId="25B5CCB9" w14:textId="77777777" w:rsidR="00475855" w:rsidRPr="003F06BB" w:rsidRDefault="00475855" w:rsidP="00475855">
            <w:pPr>
              <w:spacing w:after="0"/>
              <w:ind w:left="38"/>
              <w:rPr>
                <w:rFonts w:asciiTheme="minorHAnsi" w:hAnsiTheme="minorHAnsi" w:cstheme="majorHAnsi"/>
                <w:sz w:val="20"/>
                <w:szCs w:val="20"/>
                <w:shd w:val="clear" w:color="auto" w:fill="FDFFFA"/>
              </w:rPr>
            </w:pPr>
            <w:proofErr w:type="spellStart"/>
            <w:r w:rsidRPr="003F06BB">
              <w:rPr>
                <w:rFonts w:asciiTheme="minorHAnsi" w:hAnsiTheme="minorHAnsi" w:cstheme="majorHAnsi"/>
                <w:sz w:val="20"/>
                <w:szCs w:val="20"/>
                <w:shd w:val="clear" w:color="auto" w:fill="FDFFFA"/>
              </w:rPr>
              <w:t>Spielhöfli</w:t>
            </w:r>
            <w:proofErr w:type="spellEnd"/>
            <w:r w:rsidRPr="003F06BB">
              <w:rPr>
                <w:rFonts w:asciiTheme="minorHAnsi" w:hAnsiTheme="minorHAnsi" w:cstheme="majorHAnsi"/>
                <w:sz w:val="20"/>
                <w:szCs w:val="20"/>
                <w:shd w:val="clear" w:color="auto" w:fill="FDFFFA"/>
              </w:rPr>
              <w:t xml:space="preserve"> 15</w:t>
            </w:r>
          </w:p>
          <w:p w14:paraId="4A7B9293" w14:textId="77777777" w:rsidR="00475855" w:rsidRPr="003F06BB" w:rsidRDefault="00475855" w:rsidP="00475855">
            <w:pPr>
              <w:spacing w:after="0"/>
              <w:ind w:left="38"/>
              <w:rPr>
                <w:rFonts w:asciiTheme="minorHAnsi" w:hAnsiTheme="minorHAnsi" w:cstheme="majorHAnsi"/>
                <w:sz w:val="20"/>
                <w:szCs w:val="20"/>
                <w:shd w:val="clear" w:color="auto" w:fill="FDFFFA"/>
              </w:rPr>
            </w:pPr>
            <w:r w:rsidRPr="003F06BB">
              <w:rPr>
                <w:rFonts w:asciiTheme="minorHAnsi" w:hAnsiTheme="minorHAnsi" w:cstheme="majorHAnsi"/>
                <w:sz w:val="20"/>
                <w:szCs w:val="20"/>
                <w:shd w:val="clear" w:color="auto" w:fill="FDFFFA"/>
              </w:rPr>
              <w:t>6432 Rickenbach</w:t>
            </w:r>
          </w:p>
          <w:p w14:paraId="01B2E22E" w14:textId="77777777" w:rsidR="00475855" w:rsidRPr="003F06BB" w:rsidRDefault="00475855" w:rsidP="00475855">
            <w:pPr>
              <w:spacing w:after="0"/>
              <w:ind w:left="38"/>
              <w:rPr>
                <w:rFonts w:asciiTheme="minorHAnsi" w:hAnsiTheme="minorHAnsi" w:cstheme="majorHAnsi"/>
                <w:sz w:val="20"/>
                <w:szCs w:val="20"/>
              </w:rPr>
            </w:pPr>
            <w:hyperlink r:id="rId61" w:history="1">
              <w:r w:rsidRPr="003F06BB">
                <w:rPr>
                  <w:rStyle w:val="Hyperlink"/>
                  <w:rFonts w:asciiTheme="minorHAnsi" w:hAnsiTheme="minorHAnsi" w:cstheme="majorHAnsi"/>
                  <w:color w:val="auto"/>
                  <w:sz w:val="20"/>
                  <w:szCs w:val="20"/>
                </w:rPr>
                <w:t>www.e-accessibility.ch</w:t>
              </w:r>
            </w:hyperlink>
            <w:r w:rsidRPr="003F06BB">
              <w:rPr>
                <w:rFonts w:asciiTheme="minorHAnsi" w:hAnsiTheme="minorHAnsi" w:cstheme="majorHAnsi"/>
                <w:sz w:val="20"/>
                <w:szCs w:val="20"/>
              </w:rPr>
              <w:t xml:space="preserve"> </w:t>
            </w:r>
          </w:p>
          <w:p w14:paraId="469BAAD8" w14:textId="77777777" w:rsidR="00475855" w:rsidRPr="003F06BB" w:rsidRDefault="00475855" w:rsidP="00475855">
            <w:pPr>
              <w:spacing w:after="0"/>
              <w:ind w:left="38"/>
              <w:rPr>
                <w:rStyle w:val="Hyperlink"/>
                <w:rFonts w:asciiTheme="minorHAnsi" w:hAnsiTheme="minorHAnsi" w:cstheme="majorHAnsi"/>
                <w:color w:val="auto"/>
                <w:sz w:val="20"/>
                <w:szCs w:val="20"/>
              </w:rPr>
            </w:pPr>
            <w:hyperlink r:id="rId62" w:history="1">
              <w:r w:rsidRPr="003F06BB">
                <w:rPr>
                  <w:rStyle w:val="Hyperlink"/>
                  <w:rFonts w:asciiTheme="minorHAnsi" w:hAnsiTheme="minorHAnsi" w:cstheme="majorHAnsi"/>
                  <w:color w:val="auto"/>
                  <w:sz w:val="20"/>
                  <w:szCs w:val="20"/>
                </w:rPr>
                <w:t>contact@e-accessibility.ch</w:t>
              </w:r>
            </w:hyperlink>
          </w:p>
          <w:p w14:paraId="5CF5F9C9" w14:textId="77777777" w:rsidR="00475855" w:rsidRPr="003F06BB" w:rsidRDefault="00475855" w:rsidP="00475855">
            <w:pPr>
              <w:spacing w:after="0"/>
              <w:ind w:left="38"/>
              <w:rPr>
                <w:rFonts w:asciiTheme="minorHAnsi" w:hAnsiTheme="minorHAnsi" w:cstheme="majorHAnsi"/>
                <w:sz w:val="20"/>
                <w:szCs w:val="20"/>
              </w:rPr>
            </w:pPr>
            <w:r w:rsidRPr="003F06BB">
              <w:rPr>
                <w:rStyle w:val="Hyperlink"/>
                <w:color w:val="auto"/>
                <w:sz w:val="20"/>
                <w:szCs w:val="20"/>
              </w:rPr>
              <w:t xml:space="preserve">Anton </w:t>
            </w:r>
            <w:proofErr w:type="spellStart"/>
            <w:r w:rsidRPr="003F06BB">
              <w:rPr>
                <w:rStyle w:val="Hyperlink"/>
                <w:color w:val="auto"/>
                <w:sz w:val="20"/>
                <w:szCs w:val="20"/>
              </w:rPr>
              <w:t>Bolfing</w:t>
            </w:r>
            <w:proofErr w:type="spellEnd"/>
          </w:p>
          <w:p w14:paraId="637C7247" w14:textId="77777777" w:rsidR="00475855" w:rsidRPr="003F06BB" w:rsidRDefault="00475855" w:rsidP="00475855">
            <w:pPr>
              <w:spacing w:after="0"/>
              <w:ind w:left="38"/>
              <w:rPr>
                <w:rStyle w:val="Hyperlink"/>
                <w:rFonts w:asciiTheme="minorHAnsi" w:hAnsiTheme="minorHAnsi" w:cstheme="majorHAnsi"/>
                <w:color w:val="auto"/>
                <w:sz w:val="20"/>
                <w:szCs w:val="20"/>
                <w:lang w:val="de-DE"/>
              </w:rPr>
            </w:pPr>
            <w:hyperlink r:id="rId63" w:history="1">
              <w:r w:rsidRPr="003F06BB">
                <w:rPr>
                  <w:rStyle w:val="Hyperlink"/>
                  <w:rFonts w:asciiTheme="minorHAnsi" w:hAnsiTheme="minorHAnsi" w:cstheme="majorHAnsi"/>
                  <w:color w:val="auto"/>
                  <w:sz w:val="20"/>
                  <w:szCs w:val="20"/>
                  <w:lang w:val="de-DE"/>
                </w:rPr>
                <w:t>anton.bolfing@e-accessibility.ch</w:t>
              </w:r>
            </w:hyperlink>
          </w:p>
          <w:p w14:paraId="3838FAF7" w14:textId="77777777" w:rsidR="00475855" w:rsidRPr="003F06BB" w:rsidRDefault="00475855" w:rsidP="00475855">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shd w:val="clear" w:color="auto" w:fill="FDFFFA"/>
                <w:lang w:val="de-DE"/>
              </w:rPr>
              <w:t>078 303 03 01</w:t>
            </w:r>
          </w:p>
        </w:tc>
        <w:tc>
          <w:tcPr>
            <w:tcW w:w="7117" w:type="dxa"/>
          </w:tcPr>
          <w:p w14:paraId="7D00A227" w14:textId="4A292DB5" w:rsidR="00475855" w:rsidRPr="002A5877" w:rsidRDefault="00475855" w:rsidP="00475855">
            <w:pPr>
              <w:shd w:val="clear" w:color="auto" w:fill="FFFFFF"/>
              <w:spacing w:after="0"/>
              <w:rPr>
                <w:rFonts w:asciiTheme="minorHAnsi" w:hAnsiTheme="minorHAnsi" w:cstheme="majorHAnsi"/>
                <w:color w:val="000000" w:themeColor="text1"/>
                <w:sz w:val="20"/>
                <w:szCs w:val="20"/>
              </w:rPr>
            </w:pPr>
            <w:r>
              <w:rPr>
                <w:color w:val="000000"/>
                <w:sz w:val="20"/>
                <w:szCs w:val="20"/>
                <w:shd w:val="clear" w:color="auto" w:fill="FDFFFA"/>
                <w:lang w:val="de-DE" w:eastAsia="de-CH"/>
              </w:rPr>
              <w:t>E-Accessibility.ch unterstützt Sie bei der Umsetzung der Zugänglichkeit Ihrer Website, mobilen Anwendung, Software und elektronischen Dokumente. Pragmatisch, praxisorientiert und kostengünstig.</w:t>
            </w:r>
          </w:p>
        </w:tc>
      </w:tr>
      <w:tr w:rsidR="00475855" w:rsidRPr="004F231F" w14:paraId="0337383F" w14:textId="77777777" w:rsidTr="003F06BB">
        <w:tc>
          <w:tcPr>
            <w:tcW w:w="2835" w:type="dxa"/>
            <w:vMerge/>
          </w:tcPr>
          <w:p w14:paraId="39AF2627" w14:textId="77777777" w:rsidR="00475855" w:rsidRPr="002A5877" w:rsidRDefault="00475855" w:rsidP="00475855">
            <w:pPr>
              <w:spacing w:after="0"/>
              <w:rPr>
                <w:rStyle w:val="Fett"/>
                <w:rFonts w:asciiTheme="minorHAnsi" w:hAnsiTheme="minorHAnsi" w:cstheme="majorHAnsi"/>
                <w:b w:val="0"/>
                <w:color w:val="000000" w:themeColor="text1"/>
                <w:sz w:val="20"/>
                <w:szCs w:val="20"/>
                <w:lang w:val="de-DE"/>
              </w:rPr>
            </w:pPr>
          </w:p>
        </w:tc>
        <w:tc>
          <w:tcPr>
            <w:tcW w:w="4252" w:type="dxa"/>
          </w:tcPr>
          <w:p w14:paraId="0F578508" w14:textId="77777777" w:rsidR="00475855" w:rsidRPr="003F06BB" w:rsidRDefault="00475855" w:rsidP="00475855">
            <w:pPr>
              <w:spacing w:after="0"/>
              <w:ind w:left="38"/>
              <w:rPr>
                <w:rFonts w:asciiTheme="minorHAnsi" w:hAnsiTheme="minorHAnsi" w:cstheme="majorHAnsi"/>
                <w:b/>
                <w:bCs/>
                <w:sz w:val="20"/>
                <w:szCs w:val="20"/>
              </w:rPr>
            </w:pPr>
            <w:r w:rsidRPr="003F06BB">
              <w:rPr>
                <w:rFonts w:asciiTheme="minorHAnsi" w:hAnsiTheme="minorHAnsi" w:cstheme="majorHAnsi"/>
                <w:b/>
                <w:bCs/>
                <w:sz w:val="20"/>
                <w:szCs w:val="20"/>
              </w:rPr>
              <w:t xml:space="preserve">Genossenschaft </w:t>
            </w:r>
            <w:proofErr w:type="spellStart"/>
            <w:r w:rsidRPr="003F06BB">
              <w:rPr>
                <w:rFonts w:asciiTheme="minorHAnsi" w:hAnsiTheme="minorHAnsi" w:cstheme="majorHAnsi"/>
                <w:b/>
                <w:bCs/>
                <w:sz w:val="20"/>
                <w:szCs w:val="20"/>
              </w:rPr>
              <w:t>traduko</w:t>
            </w:r>
            <w:proofErr w:type="spellEnd"/>
          </w:p>
          <w:p w14:paraId="2B9735BC"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Im Heugarten 46</w:t>
            </w:r>
          </w:p>
          <w:p w14:paraId="62F53F1E"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 xml:space="preserve">8617 </w:t>
            </w:r>
            <w:proofErr w:type="spellStart"/>
            <w:r w:rsidRPr="003F06BB">
              <w:rPr>
                <w:rFonts w:asciiTheme="minorHAnsi" w:hAnsiTheme="minorHAnsi" w:cstheme="majorHAnsi"/>
                <w:bCs/>
                <w:sz w:val="20"/>
                <w:szCs w:val="20"/>
              </w:rPr>
              <w:t>Mönchaltorf</w:t>
            </w:r>
            <w:proofErr w:type="spellEnd"/>
          </w:p>
          <w:p w14:paraId="75834939" w14:textId="77777777" w:rsidR="00475855" w:rsidRPr="003F06BB" w:rsidRDefault="00475855" w:rsidP="00475855">
            <w:pPr>
              <w:spacing w:after="0"/>
              <w:ind w:left="38"/>
              <w:rPr>
                <w:rStyle w:val="Hyperlink"/>
                <w:rFonts w:asciiTheme="minorHAnsi" w:hAnsiTheme="minorHAnsi" w:cstheme="majorHAnsi"/>
                <w:bCs/>
                <w:color w:val="auto"/>
                <w:sz w:val="20"/>
                <w:szCs w:val="20"/>
              </w:rPr>
            </w:pPr>
            <w:hyperlink r:id="rId64" w:history="1">
              <w:r w:rsidRPr="003F06BB">
                <w:rPr>
                  <w:rStyle w:val="Hyperlink"/>
                  <w:rFonts w:asciiTheme="minorHAnsi" w:hAnsiTheme="minorHAnsi" w:cstheme="majorHAnsi"/>
                  <w:bCs/>
                  <w:color w:val="auto"/>
                  <w:sz w:val="20"/>
                  <w:szCs w:val="20"/>
                </w:rPr>
                <w:t>www.traduko.ch</w:t>
              </w:r>
            </w:hyperlink>
          </w:p>
          <w:p w14:paraId="489CFC0E" w14:textId="77777777" w:rsidR="00475855" w:rsidRPr="003F06BB" w:rsidRDefault="00475855" w:rsidP="00475855">
            <w:pPr>
              <w:spacing w:after="0"/>
              <w:ind w:left="38"/>
              <w:rPr>
                <w:rFonts w:asciiTheme="minorHAnsi" w:hAnsiTheme="minorHAnsi" w:cstheme="majorHAnsi"/>
                <w:bCs/>
                <w:sz w:val="20"/>
                <w:szCs w:val="20"/>
              </w:rPr>
            </w:pPr>
            <w:hyperlink r:id="rId65" w:history="1">
              <w:r w:rsidRPr="003F06BB">
                <w:rPr>
                  <w:rStyle w:val="Hyperlink"/>
                  <w:rFonts w:asciiTheme="minorHAnsi" w:hAnsiTheme="minorHAnsi" w:cstheme="majorHAnsi"/>
                  <w:bCs/>
                  <w:color w:val="auto"/>
                  <w:sz w:val="20"/>
                  <w:szCs w:val="20"/>
                </w:rPr>
                <w:t>info@traduko.ch</w:t>
              </w:r>
            </w:hyperlink>
          </w:p>
          <w:p w14:paraId="497E71BD"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 xml:space="preserve">Theresa </w:t>
            </w:r>
            <w:proofErr w:type="spellStart"/>
            <w:r w:rsidRPr="003F06BB">
              <w:rPr>
                <w:rFonts w:asciiTheme="minorHAnsi" w:hAnsiTheme="minorHAnsi" w:cstheme="majorHAnsi"/>
                <w:bCs/>
                <w:sz w:val="20"/>
                <w:szCs w:val="20"/>
              </w:rPr>
              <w:t>Koim</w:t>
            </w:r>
            <w:proofErr w:type="spellEnd"/>
          </w:p>
          <w:p w14:paraId="12DE3289" w14:textId="77777777" w:rsidR="00475855" w:rsidRPr="003F06BB" w:rsidRDefault="00475855" w:rsidP="00475855">
            <w:pPr>
              <w:spacing w:after="0"/>
              <w:ind w:left="38"/>
              <w:rPr>
                <w:rFonts w:asciiTheme="minorHAnsi" w:hAnsiTheme="minorHAnsi" w:cstheme="majorHAnsi"/>
                <w:sz w:val="20"/>
                <w:szCs w:val="20"/>
              </w:rPr>
            </w:pPr>
            <w:hyperlink r:id="rId66" w:history="1">
              <w:r w:rsidRPr="003F06BB">
                <w:rPr>
                  <w:rStyle w:val="Hyperlink"/>
                  <w:rFonts w:asciiTheme="minorHAnsi" w:hAnsiTheme="minorHAnsi" w:cstheme="majorHAnsi"/>
                  <w:bCs/>
                  <w:color w:val="auto"/>
                  <w:sz w:val="20"/>
                  <w:szCs w:val="20"/>
                </w:rPr>
                <w:t>theresa.koim@traduko.ch</w:t>
              </w:r>
            </w:hyperlink>
          </w:p>
        </w:tc>
        <w:tc>
          <w:tcPr>
            <w:tcW w:w="7117" w:type="dxa"/>
          </w:tcPr>
          <w:p w14:paraId="71456132"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lastRenderedPageBreak/>
              <w:t xml:space="preserve">Die Genossenschaft </w:t>
            </w:r>
            <w:proofErr w:type="spellStart"/>
            <w:r w:rsidRPr="002A5877">
              <w:rPr>
                <w:rFonts w:asciiTheme="minorHAnsi" w:hAnsiTheme="minorHAnsi" w:cstheme="majorHAnsi"/>
                <w:color w:val="000000" w:themeColor="text1"/>
                <w:sz w:val="20"/>
                <w:szCs w:val="20"/>
                <w:lang w:val="de-DE" w:eastAsia="de-CH"/>
              </w:rPr>
              <w:t>traduko</w:t>
            </w:r>
            <w:proofErr w:type="spellEnd"/>
            <w:r w:rsidRPr="002A5877">
              <w:rPr>
                <w:rFonts w:asciiTheme="minorHAnsi" w:hAnsiTheme="minorHAnsi" w:cstheme="majorHAnsi"/>
                <w:color w:val="000000" w:themeColor="text1"/>
                <w:sz w:val="20"/>
                <w:szCs w:val="20"/>
                <w:lang w:val="de-DE" w:eastAsia="de-CH"/>
              </w:rPr>
              <w:t xml:space="preserve"> bietet Sprachdienstleistungen im </w:t>
            </w:r>
            <w:r w:rsidRPr="002A5877">
              <w:rPr>
                <w:rFonts w:asciiTheme="minorHAnsi" w:hAnsiTheme="minorHAnsi" w:cstheme="majorHAnsi"/>
                <w:bCs/>
                <w:color w:val="000000" w:themeColor="text1"/>
                <w:sz w:val="20"/>
                <w:szCs w:val="20"/>
              </w:rPr>
              <w:t xml:space="preserve">Bereich </w:t>
            </w:r>
            <w:r>
              <w:rPr>
                <w:rFonts w:asciiTheme="minorHAnsi" w:hAnsiTheme="minorHAnsi" w:cstheme="majorHAnsi"/>
                <w:bCs/>
                <w:color w:val="000000" w:themeColor="text1"/>
                <w:sz w:val="20"/>
                <w:szCs w:val="20"/>
              </w:rPr>
              <w:t>b</w:t>
            </w:r>
            <w:r w:rsidRPr="002A5877">
              <w:rPr>
                <w:rFonts w:asciiTheme="minorHAnsi" w:hAnsiTheme="minorHAnsi" w:cstheme="majorHAnsi"/>
                <w:bCs/>
                <w:color w:val="000000" w:themeColor="text1"/>
                <w:sz w:val="20"/>
                <w:szCs w:val="20"/>
              </w:rPr>
              <w:t>arrierefreie Kommunikation an. Das Angebot umfasst Untertitel für gehörlose</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und hörgeschädigte Menschen</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 xml:space="preserve">Audiodeskription und Übersetzung in Leichte oder </w:t>
            </w:r>
            <w:r>
              <w:rPr>
                <w:rFonts w:asciiTheme="minorHAnsi" w:hAnsiTheme="minorHAnsi" w:cstheme="majorHAnsi"/>
                <w:bCs/>
                <w:color w:val="000000" w:themeColor="text1"/>
                <w:sz w:val="20"/>
                <w:szCs w:val="20"/>
              </w:rPr>
              <w:lastRenderedPageBreak/>
              <w:t>e</w:t>
            </w:r>
            <w:r w:rsidRPr="002A5877">
              <w:rPr>
                <w:rFonts w:asciiTheme="minorHAnsi" w:hAnsiTheme="minorHAnsi" w:cstheme="majorHAnsi"/>
                <w:bCs/>
                <w:color w:val="000000" w:themeColor="text1"/>
                <w:sz w:val="20"/>
                <w:szCs w:val="20"/>
              </w:rPr>
              <w:t xml:space="preserve">infache Sprache. </w:t>
            </w:r>
            <w:proofErr w:type="spellStart"/>
            <w:r w:rsidRPr="002A5877">
              <w:rPr>
                <w:rFonts w:asciiTheme="minorHAnsi" w:hAnsiTheme="minorHAnsi" w:cstheme="majorHAnsi"/>
                <w:bCs/>
                <w:color w:val="000000" w:themeColor="text1"/>
                <w:sz w:val="20"/>
                <w:szCs w:val="20"/>
              </w:rPr>
              <w:t>Traduko</w:t>
            </w:r>
            <w:proofErr w:type="spellEnd"/>
            <w:r w:rsidRPr="002A5877">
              <w:rPr>
                <w:rFonts w:asciiTheme="minorHAnsi" w:hAnsiTheme="minorHAnsi" w:cstheme="majorHAnsi"/>
                <w:bCs/>
                <w:color w:val="000000" w:themeColor="text1"/>
                <w:sz w:val="20"/>
                <w:szCs w:val="20"/>
              </w:rPr>
              <w:t xml:space="preserve"> erstellt Übersetzungen in den Sprachen Deutsch, Französisch, Italienisch und Englisch. Kooperationspartner ist www.inklusionfüralle.ch. </w:t>
            </w:r>
          </w:p>
          <w:p w14:paraId="0DAEBA8C" w14:textId="77777777" w:rsidR="00475855" w:rsidRPr="002A5877" w:rsidRDefault="00475855" w:rsidP="00475855">
            <w:pPr>
              <w:shd w:val="clear" w:color="auto" w:fill="FFFFFF"/>
              <w:spacing w:after="0"/>
              <w:rPr>
                <w:rFonts w:asciiTheme="minorHAnsi" w:hAnsiTheme="minorHAnsi" w:cstheme="majorHAnsi"/>
                <w:color w:val="000000" w:themeColor="text1"/>
                <w:sz w:val="20"/>
                <w:szCs w:val="20"/>
                <w:shd w:val="clear" w:color="auto" w:fill="FDFFFA"/>
                <w:lang w:val="de-DE"/>
              </w:rPr>
            </w:pPr>
          </w:p>
        </w:tc>
      </w:tr>
      <w:tr w:rsidR="00475855" w:rsidRPr="004F231F" w14:paraId="50F9D370" w14:textId="77777777" w:rsidTr="003F06BB">
        <w:tc>
          <w:tcPr>
            <w:tcW w:w="2835" w:type="dxa"/>
            <w:vMerge/>
          </w:tcPr>
          <w:p w14:paraId="787582E1" w14:textId="77777777" w:rsidR="00475855" w:rsidRPr="002A5877" w:rsidRDefault="00475855" w:rsidP="00475855">
            <w:pPr>
              <w:spacing w:after="0"/>
              <w:rPr>
                <w:rFonts w:asciiTheme="minorHAnsi" w:hAnsiTheme="minorHAnsi" w:cstheme="majorHAnsi"/>
                <w:color w:val="000000" w:themeColor="text1"/>
                <w:sz w:val="20"/>
                <w:szCs w:val="20"/>
                <w:u w:val="single"/>
                <w:lang w:val="it-IT"/>
              </w:rPr>
            </w:pPr>
          </w:p>
        </w:tc>
        <w:tc>
          <w:tcPr>
            <w:tcW w:w="4252" w:type="dxa"/>
          </w:tcPr>
          <w:p w14:paraId="4F2AE235" w14:textId="77777777" w:rsidR="00475855" w:rsidRPr="003F06BB" w:rsidRDefault="00475855" w:rsidP="00475855">
            <w:pPr>
              <w:spacing w:after="0"/>
              <w:ind w:left="38"/>
              <w:rPr>
                <w:rFonts w:asciiTheme="minorHAnsi" w:hAnsiTheme="minorHAnsi" w:cstheme="majorHAnsi"/>
                <w:bCs/>
                <w:sz w:val="20"/>
                <w:szCs w:val="20"/>
              </w:rPr>
            </w:pPr>
            <w:bookmarkStart w:id="9" w:name="OLE_LINK5"/>
            <w:bookmarkStart w:id="10" w:name="OLE_LINK6"/>
            <w:proofErr w:type="spellStart"/>
            <w:r w:rsidRPr="003F06BB">
              <w:rPr>
                <w:rFonts w:asciiTheme="minorHAnsi" w:hAnsiTheme="minorHAnsi" w:cstheme="majorHAnsi"/>
                <w:b/>
                <w:bCs/>
                <w:sz w:val="20"/>
                <w:szCs w:val="20"/>
              </w:rPr>
              <w:t>MyPAR</w:t>
            </w:r>
            <w:proofErr w:type="spellEnd"/>
            <w:r w:rsidRPr="003F06BB">
              <w:rPr>
                <w:rFonts w:asciiTheme="minorHAnsi" w:hAnsiTheme="minorHAnsi" w:cstheme="majorHAnsi"/>
                <w:b/>
                <w:bCs/>
                <w:sz w:val="20"/>
                <w:szCs w:val="20"/>
              </w:rPr>
              <w:t xml:space="preserve"> GmbH</w:t>
            </w:r>
            <w:bookmarkEnd w:id="9"/>
            <w:bookmarkEnd w:id="10"/>
          </w:p>
          <w:p w14:paraId="3B34EE62"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Auweg 40</w:t>
            </w:r>
          </w:p>
          <w:p w14:paraId="78AA0B5A"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3627 Heimberg</w:t>
            </w:r>
          </w:p>
          <w:p w14:paraId="2E826F29"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033 534 97 00</w:t>
            </w:r>
          </w:p>
          <w:p w14:paraId="5CEF4E49" w14:textId="77777777" w:rsidR="00475855" w:rsidRPr="003F06BB" w:rsidRDefault="00475855" w:rsidP="00475855">
            <w:pPr>
              <w:spacing w:after="0"/>
              <w:ind w:left="38"/>
              <w:rPr>
                <w:rFonts w:asciiTheme="minorHAnsi" w:hAnsiTheme="minorHAnsi" w:cstheme="majorHAnsi"/>
                <w:sz w:val="20"/>
                <w:szCs w:val="20"/>
              </w:rPr>
            </w:pPr>
            <w:hyperlink r:id="rId67" w:history="1">
              <w:r w:rsidRPr="003F06BB">
                <w:rPr>
                  <w:rStyle w:val="Hyperlink"/>
                  <w:rFonts w:asciiTheme="minorHAnsi" w:hAnsiTheme="minorHAnsi" w:cstheme="majorHAnsi"/>
                  <w:color w:val="auto"/>
                  <w:sz w:val="20"/>
                  <w:szCs w:val="20"/>
                </w:rPr>
                <w:t>www.mypar.ch</w:t>
              </w:r>
            </w:hyperlink>
            <w:r w:rsidRPr="003F06BB">
              <w:rPr>
                <w:rFonts w:asciiTheme="minorHAnsi" w:hAnsiTheme="minorHAnsi" w:cstheme="majorHAnsi"/>
                <w:sz w:val="20"/>
                <w:szCs w:val="20"/>
              </w:rPr>
              <w:t xml:space="preserve"> </w:t>
            </w:r>
          </w:p>
          <w:p w14:paraId="639B30EA" w14:textId="77777777" w:rsidR="00475855" w:rsidRPr="003F06BB" w:rsidRDefault="00475855" w:rsidP="00475855">
            <w:pPr>
              <w:spacing w:after="0"/>
              <w:ind w:left="38"/>
              <w:rPr>
                <w:rFonts w:asciiTheme="minorHAnsi" w:hAnsiTheme="minorHAnsi" w:cstheme="majorHAnsi"/>
                <w:bCs/>
                <w:sz w:val="20"/>
                <w:szCs w:val="20"/>
              </w:rPr>
            </w:pPr>
            <w:hyperlink r:id="rId68" w:history="1">
              <w:r w:rsidRPr="003F06BB">
                <w:rPr>
                  <w:rStyle w:val="Hyperlink"/>
                  <w:rFonts w:asciiTheme="minorHAnsi" w:hAnsiTheme="minorHAnsi" w:cstheme="majorHAnsi"/>
                  <w:color w:val="auto"/>
                  <w:sz w:val="20"/>
                  <w:szCs w:val="20"/>
                </w:rPr>
                <w:t>support@mypar.ch</w:t>
              </w:r>
            </w:hyperlink>
          </w:p>
          <w:p w14:paraId="53B07E83"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rPr>
              <w:t>Alena Bachmann</w:t>
            </w:r>
          </w:p>
          <w:p w14:paraId="34F24AF2" w14:textId="77777777" w:rsidR="00475855" w:rsidRPr="003F06BB" w:rsidRDefault="00475855" w:rsidP="00475855">
            <w:pPr>
              <w:spacing w:after="0"/>
              <w:ind w:left="38"/>
              <w:rPr>
                <w:rStyle w:val="Hyperlink"/>
                <w:rFonts w:asciiTheme="minorHAnsi" w:hAnsiTheme="minorHAnsi" w:cstheme="majorHAnsi"/>
                <w:color w:val="auto"/>
                <w:sz w:val="20"/>
                <w:szCs w:val="20"/>
              </w:rPr>
            </w:pPr>
            <w:hyperlink r:id="rId69" w:history="1">
              <w:r w:rsidRPr="003F06BB">
                <w:rPr>
                  <w:rStyle w:val="Hyperlink"/>
                  <w:rFonts w:asciiTheme="minorHAnsi" w:hAnsiTheme="minorHAnsi" w:cstheme="majorHAnsi"/>
                  <w:color w:val="auto"/>
                  <w:sz w:val="20"/>
                  <w:szCs w:val="20"/>
                </w:rPr>
                <w:t>alena.bachmann@mypar.ch</w:t>
              </w:r>
            </w:hyperlink>
          </w:p>
          <w:p w14:paraId="4E31FA35"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bCs/>
                <w:sz w:val="20"/>
                <w:szCs w:val="20"/>
              </w:rPr>
              <w:t>076 370 97 00</w:t>
            </w:r>
          </w:p>
        </w:tc>
        <w:tc>
          <w:tcPr>
            <w:tcW w:w="7117" w:type="dxa"/>
          </w:tcPr>
          <w:p w14:paraId="6E58AA5A" w14:textId="77777777" w:rsidR="00475855" w:rsidRPr="002A5877" w:rsidRDefault="00475855" w:rsidP="0047585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rPr>
              <w:t>MyPAR</w:t>
            </w:r>
            <w:proofErr w:type="spellEnd"/>
            <w:r w:rsidRPr="002A5877">
              <w:rPr>
                <w:rFonts w:asciiTheme="minorHAnsi" w:hAnsiTheme="minorHAnsi" w:cstheme="majorHAnsi"/>
                <w:color w:val="000000"/>
                <w:sz w:val="20"/>
                <w:szCs w:val="20"/>
              </w:rPr>
              <w:t xml:space="preserve"> setzt sich für das Themenfeld der Barrierefreiheit im digitalen Raum ein. Das Leistungsangebot beinhaltet: Aufbereitung von bestehenden Dokumenten in barrierefreie PDF-Dokumente, Prüfstelle für barrierefreie Dokumente, Beratung von Unternehmungen und Behörden sowie ein Kursangebot rund um das Thema Barrierefreiheit.</w:t>
            </w:r>
          </w:p>
          <w:p w14:paraId="5A8C3C80" w14:textId="77777777" w:rsidR="00475855" w:rsidRPr="002A5877" w:rsidRDefault="00475855" w:rsidP="00475855">
            <w:pPr>
              <w:spacing w:after="0"/>
              <w:rPr>
                <w:rFonts w:asciiTheme="minorHAnsi" w:hAnsiTheme="minorHAnsi" w:cstheme="majorHAnsi"/>
                <w:color w:val="000000" w:themeColor="text1"/>
                <w:sz w:val="20"/>
                <w:szCs w:val="20"/>
                <w:lang w:val="de-DE"/>
              </w:rPr>
            </w:pPr>
          </w:p>
        </w:tc>
      </w:tr>
      <w:tr w:rsidR="00475855" w:rsidRPr="004F231F" w14:paraId="70F972E3" w14:textId="77777777" w:rsidTr="003F06BB">
        <w:trPr>
          <w:trHeight w:val="1142"/>
        </w:trPr>
        <w:tc>
          <w:tcPr>
            <w:tcW w:w="2835" w:type="dxa"/>
            <w:vMerge/>
          </w:tcPr>
          <w:p w14:paraId="1B3160D5"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505C897E" w14:textId="77777777" w:rsidR="00475855" w:rsidRPr="003F06BB" w:rsidRDefault="00475855" w:rsidP="00475855">
            <w:pPr>
              <w:spacing w:after="0"/>
              <w:ind w:left="38"/>
              <w:rPr>
                <w:rFonts w:asciiTheme="minorHAnsi" w:hAnsiTheme="minorHAnsi" w:cstheme="majorHAnsi"/>
                <w:b/>
                <w:sz w:val="20"/>
                <w:szCs w:val="20"/>
                <w:lang w:val="de-DE"/>
              </w:rPr>
            </w:pPr>
            <w:r w:rsidRPr="003F06BB">
              <w:rPr>
                <w:rFonts w:asciiTheme="minorHAnsi" w:hAnsiTheme="minorHAnsi" w:cstheme="majorHAnsi"/>
                <w:b/>
                <w:sz w:val="20"/>
                <w:szCs w:val="20"/>
                <w:lang w:val="de-DE"/>
              </w:rPr>
              <w:t>Zugangsmonitor von Procap Schweiz</w:t>
            </w:r>
          </w:p>
          <w:p w14:paraId="091396DF" w14:textId="77777777" w:rsidR="00475855" w:rsidRPr="003F06BB" w:rsidRDefault="00475855" w:rsidP="00475855">
            <w:pPr>
              <w:spacing w:after="0"/>
              <w:ind w:left="38"/>
              <w:rPr>
                <w:rStyle w:val="Hyperlink"/>
                <w:rFonts w:asciiTheme="minorHAnsi" w:hAnsiTheme="minorHAnsi" w:cstheme="majorHAnsi"/>
                <w:color w:val="auto"/>
                <w:sz w:val="20"/>
                <w:szCs w:val="20"/>
              </w:rPr>
            </w:pPr>
            <w:hyperlink r:id="rId70" w:history="1">
              <w:r w:rsidRPr="003F06BB">
                <w:rPr>
                  <w:rStyle w:val="Hyperlink"/>
                  <w:rFonts w:asciiTheme="minorHAnsi" w:hAnsiTheme="minorHAnsi" w:cstheme="majorHAnsi"/>
                  <w:color w:val="auto"/>
                  <w:sz w:val="20"/>
                  <w:szCs w:val="20"/>
                </w:rPr>
                <w:t>www.zugangsmonitor.ch</w:t>
              </w:r>
            </w:hyperlink>
          </w:p>
          <w:p w14:paraId="57A660DF" w14:textId="77777777" w:rsidR="00475855" w:rsidRDefault="00475855" w:rsidP="00475855">
            <w:pPr>
              <w:spacing w:after="0"/>
              <w:ind w:left="38"/>
              <w:rPr>
                <w:rStyle w:val="Hyperlink"/>
                <w:rFonts w:asciiTheme="minorHAnsi" w:hAnsiTheme="minorHAnsi" w:cstheme="majorHAnsi"/>
                <w:color w:val="auto"/>
                <w:sz w:val="20"/>
                <w:szCs w:val="20"/>
                <w:lang w:val="de-DE"/>
              </w:rPr>
            </w:pPr>
            <w:hyperlink r:id="rId71" w:history="1">
              <w:r w:rsidRPr="003F06BB">
                <w:rPr>
                  <w:rStyle w:val="Hyperlink"/>
                  <w:rFonts w:asciiTheme="minorHAnsi" w:hAnsiTheme="minorHAnsi" w:cstheme="majorHAnsi"/>
                  <w:color w:val="auto"/>
                  <w:sz w:val="20"/>
                  <w:szCs w:val="20"/>
                  <w:lang w:val="de-DE"/>
                </w:rPr>
                <w:t>info@zugangsmonitor.ch</w:t>
              </w:r>
            </w:hyperlink>
          </w:p>
          <w:p w14:paraId="20590813" w14:textId="49BFA50D" w:rsidR="00475855" w:rsidRDefault="00475855" w:rsidP="00475855">
            <w:pPr>
              <w:spacing w:after="0"/>
              <w:ind w:left="38"/>
              <w:rPr>
                <w:rStyle w:val="Hyperlink"/>
                <w:rFonts w:asciiTheme="minorHAnsi" w:hAnsiTheme="minorHAnsi" w:cstheme="majorHAnsi"/>
                <w:color w:val="auto"/>
                <w:sz w:val="20"/>
                <w:szCs w:val="20"/>
                <w:lang w:val="de-DE"/>
              </w:rPr>
            </w:pPr>
          </w:p>
          <w:p w14:paraId="582BC295" w14:textId="77777777" w:rsidR="00475855" w:rsidRDefault="00475855" w:rsidP="00475855">
            <w:pPr>
              <w:spacing w:after="0"/>
              <w:ind w:left="38"/>
              <w:rPr>
                <w:rStyle w:val="Hyperlink"/>
                <w:rFonts w:asciiTheme="minorHAnsi" w:hAnsiTheme="minorHAnsi" w:cstheme="majorHAnsi"/>
                <w:color w:val="auto"/>
                <w:sz w:val="20"/>
                <w:szCs w:val="20"/>
                <w:lang w:val="de-DE"/>
              </w:rPr>
            </w:pPr>
          </w:p>
          <w:p w14:paraId="4F8F924C" w14:textId="03C76811" w:rsidR="00475855" w:rsidRPr="003F06BB" w:rsidRDefault="00475855" w:rsidP="00475855">
            <w:pPr>
              <w:spacing w:after="0"/>
              <w:ind w:left="38"/>
              <w:rPr>
                <w:rFonts w:asciiTheme="minorHAnsi" w:hAnsiTheme="minorHAnsi" w:cstheme="majorHAnsi"/>
                <w:sz w:val="20"/>
                <w:szCs w:val="20"/>
                <w:lang w:val="de-DE"/>
              </w:rPr>
            </w:pPr>
            <w:r>
              <w:rPr>
                <w:b/>
                <w:bCs/>
                <w:sz w:val="20"/>
                <w:szCs w:val="20"/>
                <w:lang w:val="de-DE" w:eastAsia="de-CH"/>
              </w:rPr>
              <w:t xml:space="preserve">Veranstaltungskalender von Procap </w:t>
            </w:r>
            <w:hyperlink r:id="rId72" w:history="1">
              <w:r w:rsidRPr="005956C6">
                <w:rPr>
                  <w:rStyle w:val="Hyperlink"/>
                  <w:color w:val="auto"/>
                  <w:sz w:val="20"/>
                  <w:szCs w:val="20"/>
                  <w:lang w:eastAsia="de-CH"/>
                </w:rPr>
                <w:t>www.procap.ch</w:t>
              </w:r>
            </w:hyperlink>
          </w:p>
        </w:tc>
        <w:tc>
          <w:tcPr>
            <w:tcW w:w="7117" w:type="dxa"/>
          </w:tcPr>
          <w:p w14:paraId="05D3B4C3" w14:textId="77777777" w:rsidR="00475855" w:rsidRDefault="00475855" w:rsidP="00475855">
            <w:pPr>
              <w:shd w:val="clear" w:color="auto" w:fill="FFFFFF"/>
              <w:rPr>
                <w:color w:val="000000"/>
                <w:sz w:val="20"/>
                <w:szCs w:val="20"/>
                <w:lang w:val="de-DE" w:eastAsia="de-CH"/>
              </w:rPr>
            </w:pPr>
            <w:r>
              <w:rPr>
                <w:color w:val="000000"/>
                <w:sz w:val="20"/>
                <w:szCs w:val="20"/>
                <w:lang w:val="de-DE" w:eastAsia="de-CH"/>
              </w:rPr>
              <w:t>Der Zugangsmonitor dokumentiert die Zugänglichkeit von Kulturinstitutionen. Die Informationen richten sich an Menschen mit einer Seh-, Hör- oder Mobilitätsbehinderung. Auf Anfrage prüft das Team des Zugangsmonitors die Zugänglichkeit von Veranstaltungsorten.</w:t>
            </w:r>
          </w:p>
          <w:p w14:paraId="51EC4AAB" w14:textId="16D8136E" w:rsidR="00475855" w:rsidRPr="00E734E2" w:rsidRDefault="00475855" w:rsidP="00475855">
            <w:pPr>
              <w:shd w:val="clear" w:color="auto" w:fill="FFFFFF"/>
              <w:spacing w:after="0"/>
              <w:rPr>
                <w:rFonts w:eastAsiaTheme="minorHAnsi"/>
                <w:color w:val="000000"/>
                <w:sz w:val="20"/>
                <w:szCs w:val="20"/>
                <w:lang w:eastAsia="de-CH"/>
              </w:rPr>
            </w:pPr>
            <w:r>
              <w:rPr>
                <w:color w:val="000000"/>
                <w:sz w:val="20"/>
                <w:szCs w:val="20"/>
                <w:lang w:val="de-DE" w:eastAsia="de-CH"/>
              </w:rPr>
              <w:t>Procap bietet einen Veranstaltungskalender an. Die dort publizierten Kulturveranstaltungen sind zugänglich für Menschen mit Hör-, Seh-, Mobilitätsbehinderung und andere Behinderungen. Kulturinstitutionen können, unter Berücksichtigung der «Kriterien für Kulturanbieter», ihre Veranstaltungen publizieren.</w:t>
            </w:r>
          </w:p>
        </w:tc>
      </w:tr>
      <w:tr w:rsidR="00475855" w:rsidRPr="004F231F" w14:paraId="34A4E89E" w14:textId="77777777" w:rsidTr="003F06BB">
        <w:tc>
          <w:tcPr>
            <w:tcW w:w="2835" w:type="dxa"/>
            <w:vMerge w:val="restart"/>
            <w:shd w:val="clear" w:color="auto" w:fill="auto"/>
          </w:tcPr>
          <w:p w14:paraId="2CB95678" w14:textId="77777777" w:rsidR="00475855" w:rsidRPr="009633B5" w:rsidRDefault="00475855" w:rsidP="00475855">
            <w:pPr>
              <w:spacing w:after="0"/>
              <w:rPr>
                <w:rFonts w:asciiTheme="minorHAnsi" w:hAnsiTheme="minorHAnsi" w:cstheme="majorHAnsi"/>
                <w:b/>
                <w:color w:val="000000" w:themeColor="text1"/>
                <w:sz w:val="24"/>
                <w:szCs w:val="24"/>
                <w:lang w:val="de-DE"/>
              </w:rPr>
            </w:pPr>
            <w:r w:rsidRPr="009633B5">
              <w:rPr>
                <w:rFonts w:asciiTheme="minorHAnsi" w:hAnsiTheme="minorHAnsi" w:cstheme="majorHAnsi"/>
                <w:b/>
                <w:color w:val="000000" w:themeColor="text1"/>
                <w:sz w:val="24"/>
                <w:szCs w:val="24"/>
                <w:lang w:val="de-DE"/>
              </w:rPr>
              <w:t>Leichte Sprache</w:t>
            </w:r>
          </w:p>
        </w:tc>
        <w:tc>
          <w:tcPr>
            <w:tcW w:w="4252" w:type="dxa"/>
            <w:shd w:val="clear" w:color="auto" w:fill="auto"/>
          </w:tcPr>
          <w:p w14:paraId="5D36F190" w14:textId="77777777" w:rsidR="00475855" w:rsidRPr="003F06BB" w:rsidRDefault="00475855" w:rsidP="00475855">
            <w:pPr>
              <w:spacing w:after="0"/>
              <w:ind w:left="38"/>
              <w:rPr>
                <w:rFonts w:asciiTheme="minorHAnsi" w:hAnsiTheme="minorHAnsi" w:cstheme="majorHAnsi"/>
                <w:b/>
                <w:sz w:val="20"/>
                <w:szCs w:val="20"/>
                <w:lang w:val="de-DE"/>
              </w:rPr>
            </w:pPr>
            <w:r w:rsidRPr="003F06BB">
              <w:rPr>
                <w:rFonts w:asciiTheme="minorHAnsi" w:hAnsiTheme="minorHAnsi" w:cstheme="majorHAnsi"/>
                <w:b/>
                <w:sz w:val="20"/>
                <w:szCs w:val="20"/>
                <w:lang w:val="de-DE"/>
              </w:rPr>
              <w:t>Büro für Leichte Sprache</w:t>
            </w:r>
          </w:p>
          <w:p w14:paraId="1FDE1574" w14:textId="77777777" w:rsidR="00475855" w:rsidRPr="003F06BB" w:rsidRDefault="00475855" w:rsidP="00475855">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lang w:val="de-DE"/>
              </w:rPr>
              <w:t>Pro Infirmis Zürich</w:t>
            </w:r>
          </w:p>
          <w:p w14:paraId="25E9CB73" w14:textId="77777777" w:rsidR="00475855" w:rsidRPr="003F06BB" w:rsidRDefault="00475855" w:rsidP="00475855">
            <w:pPr>
              <w:spacing w:after="0"/>
              <w:ind w:left="38"/>
              <w:rPr>
                <w:rFonts w:asciiTheme="minorHAnsi" w:hAnsiTheme="minorHAnsi" w:cstheme="majorHAnsi"/>
                <w:sz w:val="20"/>
                <w:szCs w:val="20"/>
                <w:lang w:val="de-DE"/>
              </w:rPr>
            </w:pPr>
            <w:proofErr w:type="spellStart"/>
            <w:r w:rsidRPr="003F06BB">
              <w:rPr>
                <w:rFonts w:asciiTheme="minorHAnsi" w:hAnsiTheme="minorHAnsi" w:cstheme="majorHAnsi"/>
                <w:sz w:val="20"/>
                <w:szCs w:val="20"/>
                <w:lang w:val="de-DE"/>
              </w:rPr>
              <w:t>Hohlstrasse</w:t>
            </w:r>
            <w:proofErr w:type="spellEnd"/>
            <w:r w:rsidRPr="003F06BB">
              <w:rPr>
                <w:rFonts w:asciiTheme="minorHAnsi" w:hAnsiTheme="minorHAnsi" w:cstheme="majorHAnsi"/>
                <w:sz w:val="20"/>
                <w:szCs w:val="20"/>
                <w:lang w:val="de-DE"/>
              </w:rPr>
              <w:t xml:space="preserve"> 560</w:t>
            </w:r>
          </w:p>
          <w:p w14:paraId="152EB91F" w14:textId="77777777" w:rsidR="00475855" w:rsidRPr="003F06BB" w:rsidRDefault="00475855" w:rsidP="00475855">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lang w:val="de-DE"/>
              </w:rPr>
              <w:t>8048 Zürich</w:t>
            </w:r>
          </w:p>
          <w:p w14:paraId="3C809289" w14:textId="77777777" w:rsidR="00475855" w:rsidRPr="003F06BB" w:rsidRDefault="00475855" w:rsidP="00475855">
            <w:pPr>
              <w:spacing w:after="0"/>
              <w:ind w:left="38"/>
              <w:rPr>
                <w:rFonts w:asciiTheme="minorHAnsi" w:hAnsiTheme="minorHAnsi" w:cstheme="majorHAnsi"/>
                <w:sz w:val="20"/>
                <w:szCs w:val="20"/>
                <w:lang w:val="de-DE"/>
              </w:rPr>
            </w:pPr>
            <w:hyperlink r:id="rId73" w:history="1">
              <w:r w:rsidRPr="003F06BB">
                <w:rPr>
                  <w:rStyle w:val="Hyperlink"/>
                  <w:rFonts w:asciiTheme="minorHAnsi" w:hAnsiTheme="minorHAnsi" w:cstheme="majorHAnsi"/>
                  <w:color w:val="auto"/>
                  <w:sz w:val="20"/>
                  <w:szCs w:val="20"/>
                  <w:lang w:val="de-DE"/>
                </w:rPr>
                <w:t>www.bueroleichtesprache.ch</w:t>
              </w:r>
            </w:hyperlink>
          </w:p>
          <w:p w14:paraId="2B82550F" w14:textId="76036796" w:rsidR="00475855" w:rsidRPr="00A37304" w:rsidRDefault="00475855" w:rsidP="00475855">
            <w:pPr>
              <w:spacing w:after="0"/>
              <w:ind w:left="38"/>
              <w:rPr>
                <w:rFonts w:asciiTheme="minorHAnsi" w:hAnsiTheme="minorHAnsi" w:cstheme="majorHAnsi"/>
                <w:sz w:val="20"/>
                <w:szCs w:val="20"/>
              </w:rPr>
            </w:pPr>
            <w:r w:rsidRPr="00A37304">
              <w:rPr>
                <w:rFonts w:asciiTheme="minorHAnsi" w:hAnsiTheme="minorHAnsi" w:cstheme="majorHAnsi"/>
                <w:sz w:val="20"/>
                <w:szCs w:val="20"/>
              </w:rPr>
              <w:lastRenderedPageBreak/>
              <w:t>Gloria Völk</w:t>
            </w:r>
          </w:p>
          <w:p w14:paraId="4205D845" w14:textId="77777777" w:rsidR="00475855" w:rsidRPr="00210BB6" w:rsidRDefault="00475855" w:rsidP="00475855">
            <w:pPr>
              <w:spacing w:after="0"/>
              <w:ind w:left="38"/>
              <w:rPr>
                <w:rFonts w:asciiTheme="minorHAnsi" w:hAnsiTheme="minorHAnsi" w:cstheme="majorHAnsi"/>
                <w:sz w:val="20"/>
                <w:szCs w:val="20"/>
                <w:u w:val="single"/>
                <w:lang w:val="it-IT"/>
              </w:rPr>
            </w:pPr>
            <w:hyperlink r:id="rId74" w:history="1">
              <w:r w:rsidRPr="00210BB6">
                <w:rPr>
                  <w:rStyle w:val="Hyperlink"/>
                  <w:rFonts w:asciiTheme="minorHAnsi" w:hAnsiTheme="minorHAnsi" w:cstheme="majorHAnsi"/>
                  <w:color w:val="auto"/>
                  <w:sz w:val="20"/>
                  <w:szCs w:val="20"/>
                  <w:lang w:val="it-IT"/>
                </w:rPr>
                <w:t>leichte.sprache@proinfirmis.ch</w:t>
              </w:r>
            </w:hyperlink>
          </w:p>
        </w:tc>
        <w:tc>
          <w:tcPr>
            <w:tcW w:w="7117" w:type="dxa"/>
          </w:tcPr>
          <w:p w14:paraId="7546B544" w14:textId="77777777" w:rsidR="00475855" w:rsidRPr="002A5877" w:rsidRDefault="00475855" w:rsidP="00475855">
            <w:pPr>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lastRenderedPageBreak/>
              <w:t xml:space="preserve">Das </w:t>
            </w:r>
            <w:r w:rsidRPr="003D446D">
              <w:rPr>
                <w:rFonts w:asciiTheme="minorHAnsi" w:hAnsiTheme="minorHAnsi" w:cstheme="majorHAnsi"/>
                <w:color w:val="000000" w:themeColor="text1"/>
                <w:sz w:val="20"/>
                <w:szCs w:val="20"/>
                <w:lang w:val="de-DE" w:eastAsia="de-CH"/>
              </w:rPr>
              <w:t xml:space="preserve">Büro für Leichte Sprache </w:t>
            </w:r>
            <w:r>
              <w:rPr>
                <w:rFonts w:asciiTheme="minorHAnsi" w:hAnsiTheme="minorHAnsi" w:cstheme="majorHAnsi"/>
                <w:color w:val="000000" w:themeColor="text1"/>
                <w:sz w:val="20"/>
                <w:szCs w:val="20"/>
                <w:lang w:val="de-DE" w:eastAsia="de-CH"/>
              </w:rPr>
              <w:t xml:space="preserve">Pro Infirmis </w:t>
            </w:r>
            <w:r w:rsidRPr="003D446D">
              <w:rPr>
                <w:rFonts w:asciiTheme="minorHAnsi" w:hAnsiTheme="minorHAnsi" w:cstheme="majorHAnsi"/>
                <w:color w:val="000000" w:themeColor="text1"/>
                <w:sz w:val="20"/>
                <w:szCs w:val="20"/>
                <w:lang w:val="de-DE" w:eastAsia="de-CH"/>
              </w:rPr>
              <w:t>Zürich</w:t>
            </w:r>
            <w:r w:rsidRPr="002A5877">
              <w:rPr>
                <w:rFonts w:asciiTheme="minorHAnsi" w:hAnsiTheme="minorHAnsi" w:cstheme="majorHAnsi"/>
                <w:color w:val="000000" w:themeColor="text1"/>
                <w:sz w:val="20"/>
                <w:szCs w:val="20"/>
                <w:lang w:val="de-DE" w:eastAsia="de-CH"/>
              </w:rPr>
              <w:t xml:space="preserve"> übersetzt komplexe Texte in einfache oder Leichte Sprache. Fachpersonen beraten, wie und wo man Leichte Sprache einsetzen kann.</w:t>
            </w:r>
          </w:p>
        </w:tc>
      </w:tr>
      <w:tr w:rsidR="00475855" w:rsidRPr="004F231F" w14:paraId="26A66AB5" w14:textId="77777777" w:rsidTr="003F06BB">
        <w:tc>
          <w:tcPr>
            <w:tcW w:w="2835" w:type="dxa"/>
            <w:vMerge/>
            <w:shd w:val="clear" w:color="auto" w:fill="auto"/>
          </w:tcPr>
          <w:p w14:paraId="357CB311" w14:textId="77777777" w:rsidR="00475855" w:rsidRPr="002A5877" w:rsidRDefault="00475855" w:rsidP="00475855">
            <w:pPr>
              <w:spacing w:after="0"/>
              <w:rPr>
                <w:rFonts w:asciiTheme="minorHAnsi" w:hAnsiTheme="minorHAnsi" w:cstheme="majorHAnsi"/>
                <w:color w:val="000000" w:themeColor="text1"/>
                <w:sz w:val="20"/>
                <w:szCs w:val="20"/>
                <w:lang w:val="de-DE"/>
              </w:rPr>
            </w:pPr>
          </w:p>
        </w:tc>
        <w:tc>
          <w:tcPr>
            <w:tcW w:w="4252" w:type="dxa"/>
            <w:shd w:val="clear" w:color="auto" w:fill="auto"/>
          </w:tcPr>
          <w:p w14:paraId="257DE9DA" w14:textId="77777777" w:rsidR="00475855" w:rsidRDefault="00475855" w:rsidP="00475855">
            <w:pPr>
              <w:spacing w:after="0"/>
              <w:ind w:left="38"/>
              <w:rPr>
                <w:rFonts w:asciiTheme="minorHAnsi" w:hAnsiTheme="minorHAnsi" w:cstheme="majorHAnsi"/>
                <w:b/>
                <w:sz w:val="20"/>
                <w:szCs w:val="20"/>
                <w:lang w:val="de-DE"/>
              </w:rPr>
            </w:pPr>
            <w:r>
              <w:rPr>
                <w:rFonts w:asciiTheme="minorHAnsi" w:hAnsiTheme="minorHAnsi" w:cstheme="majorHAnsi"/>
                <w:b/>
                <w:sz w:val="20"/>
                <w:szCs w:val="20"/>
                <w:lang w:val="de-DE"/>
              </w:rPr>
              <w:t>ACH SO! endlich verständlich</w:t>
            </w:r>
          </w:p>
          <w:p w14:paraId="5A95C5F9" w14:textId="77777777" w:rsidR="00475855" w:rsidRPr="00D43631" w:rsidRDefault="00475855" w:rsidP="00475855">
            <w:pPr>
              <w:spacing w:after="0"/>
              <w:ind w:left="38"/>
              <w:rPr>
                <w:rFonts w:asciiTheme="minorHAnsi" w:hAnsiTheme="minorHAnsi" w:cstheme="majorHAnsi"/>
                <w:bCs/>
                <w:sz w:val="20"/>
                <w:szCs w:val="20"/>
                <w:lang w:val="de-DE"/>
              </w:rPr>
            </w:pPr>
            <w:r w:rsidRPr="00D43631">
              <w:rPr>
                <w:rFonts w:asciiTheme="minorHAnsi" w:hAnsiTheme="minorHAnsi" w:cstheme="majorHAnsi"/>
                <w:bCs/>
                <w:sz w:val="20"/>
                <w:szCs w:val="20"/>
                <w:lang w:val="de-DE"/>
              </w:rPr>
              <w:t>Kabus Kommunikation</w:t>
            </w:r>
          </w:p>
          <w:p w14:paraId="5D41C8DC" w14:textId="77777777" w:rsidR="00475855" w:rsidRPr="00D43631" w:rsidRDefault="00475855" w:rsidP="00475855">
            <w:pPr>
              <w:spacing w:after="0"/>
              <w:ind w:left="38"/>
              <w:rPr>
                <w:rFonts w:asciiTheme="minorHAnsi" w:hAnsiTheme="minorHAnsi" w:cstheme="majorHAnsi"/>
                <w:bCs/>
                <w:sz w:val="20"/>
                <w:szCs w:val="20"/>
                <w:lang w:val="de-DE"/>
              </w:rPr>
            </w:pPr>
            <w:r w:rsidRPr="00D43631">
              <w:rPr>
                <w:rFonts w:asciiTheme="minorHAnsi" w:hAnsiTheme="minorHAnsi" w:cstheme="majorHAnsi"/>
                <w:bCs/>
                <w:sz w:val="20"/>
                <w:szCs w:val="20"/>
                <w:lang w:val="de-DE"/>
              </w:rPr>
              <w:t>Cornelia Kabus</w:t>
            </w:r>
          </w:p>
          <w:p w14:paraId="542E481F" w14:textId="77777777" w:rsidR="00475855" w:rsidRPr="00D43631" w:rsidRDefault="00475855" w:rsidP="00475855">
            <w:pPr>
              <w:spacing w:after="0"/>
              <w:ind w:left="38"/>
              <w:rPr>
                <w:rFonts w:asciiTheme="minorHAnsi" w:hAnsiTheme="minorHAnsi" w:cstheme="majorHAnsi"/>
                <w:bCs/>
                <w:sz w:val="20"/>
                <w:szCs w:val="20"/>
                <w:lang w:val="de-DE"/>
              </w:rPr>
            </w:pPr>
            <w:r w:rsidRPr="00D43631">
              <w:rPr>
                <w:rFonts w:asciiTheme="minorHAnsi" w:hAnsiTheme="minorHAnsi" w:cstheme="majorHAnsi"/>
                <w:bCs/>
                <w:sz w:val="20"/>
                <w:szCs w:val="20"/>
                <w:lang w:val="de-DE"/>
              </w:rPr>
              <w:t>Helvetiaplatz 36</w:t>
            </w:r>
          </w:p>
          <w:p w14:paraId="659B0552" w14:textId="52F0AD1C" w:rsidR="00475855" w:rsidRPr="00D43631" w:rsidRDefault="00475855" w:rsidP="00475855">
            <w:pPr>
              <w:spacing w:after="0"/>
              <w:ind w:left="38"/>
              <w:rPr>
                <w:rFonts w:asciiTheme="minorHAnsi" w:hAnsiTheme="minorHAnsi" w:cstheme="majorHAnsi"/>
                <w:sz w:val="20"/>
                <w:szCs w:val="20"/>
                <w:u w:val="single"/>
              </w:rPr>
            </w:pPr>
            <w:r w:rsidRPr="00D43631">
              <w:rPr>
                <w:rFonts w:asciiTheme="minorHAnsi" w:hAnsiTheme="minorHAnsi" w:cstheme="majorHAnsi"/>
                <w:bCs/>
                <w:sz w:val="20"/>
                <w:szCs w:val="20"/>
                <w:lang w:val="de-DE"/>
              </w:rPr>
              <w:t>4055 Basel</w:t>
            </w:r>
          </w:p>
        </w:tc>
        <w:tc>
          <w:tcPr>
            <w:tcW w:w="7117" w:type="dxa"/>
          </w:tcPr>
          <w:p w14:paraId="07280DCF" w14:textId="13A84CC7" w:rsidR="00475855" w:rsidRPr="002A5877" w:rsidRDefault="00475855" w:rsidP="00475855">
            <w:pPr>
              <w:spacing w:after="0"/>
              <w:rPr>
                <w:rFonts w:asciiTheme="minorHAnsi" w:hAnsiTheme="minorHAnsi" w:cstheme="majorHAnsi"/>
                <w:color w:val="000000" w:themeColor="text1"/>
                <w:sz w:val="20"/>
                <w:szCs w:val="20"/>
                <w:lang w:val="de-DE" w:eastAsia="de-CH"/>
              </w:rPr>
            </w:pPr>
            <w:r>
              <w:rPr>
                <w:rFonts w:asciiTheme="minorHAnsi" w:hAnsiTheme="minorHAnsi" w:cstheme="majorHAnsi"/>
                <w:color w:val="000000" w:themeColor="text1"/>
                <w:sz w:val="20"/>
                <w:szCs w:val="20"/>
                <w:lang w:val="de-DE" w:eastAsia="de-CH"/>
              </w:rPr>
              <w:t>ACH SO!</w:t>
            </w:r>
            <w:r w:rsidRPr="002A5877">
              <w:rPr>
                <w:rFonts w:asciiTheme="minorHAnsi" w:hAnsiTheme="minorHAnsi" w:cstheme="majorHAnsi"/>
                <w:color w:val="000000" w:themeColor="text1"/>
                <w:sz w:val="20"/>
                <w:szCs w:val="20"/>
                <w:lang w:val="de-DE" w:eastAsia="de-CH"/>
              </w:rPr>
              <w:t xml:space="preserve"> übersetzt und verfasst Texte in </w:t>
            </w:r>
            <w:r>
              <w:rPr>
                <w:rFonts w:asciiTheme="minorHAnsi" w:hAnsiTheme="minorHAnsi" w:cstheme="majorHAnsi"/>
                <w:color w:val="000000" w:themeColor="text1"/>
                <w:sz w:val="20"/>
                <w:szCs w:val="20"/>
                <w:lang w:val="de-DE" w:eastAsia="de-CH"/>
              </w:rPr>
              <w:t>L</w:t>
            </w:r>
            <w:r w:rsidRPr="002A5877">
              <w:rPr>
                <w:rFonts w:asciiTheme="minorHAnsi" w:hAnsiTheme="minorHAnsi" w:cstheme="majorHAnsi"/>
                <w:color w:val="000000" w:themeColor="text1"/>
                <w:sz w:val="20"/>
                <w:szCs w:val="20"/>
                <w:lang w:val="de-DE" w:eastAsia="de-CH"/>
              </w:rPr>
              <w:t xml:space="preserve">eichter oder einfacher Sprache. Das Angebot beinhaltet u.a. eine zweitägige Weiterbildung zum Thema barrierefreie Texte. Zudem bietet das </w:t>
            </w:r>
            <w:r>
              <w:rPr>
                <w:rFonts w:asciiTheme="minorHAnsi" w:hAnsiTheme="minorHAnsi" w:cstheme="majorHAnsi"/>
                <w:color w:val="000000" w:themeColor="text1"/>
                <w:sz w:val="20"/>
                <w:szCs w:val="20"/>
                <w:lang w:val="de-DE" w:eastAsia="de-CH"/>
              </w:rPr>
              <w:t xml:space="preserve">ACH SO! </w:t>
            </w:r>
            <w:r w:rsidRPr="002A5877">
              <w:rPr>
                <w:rFonts w:asciiTheme="minorHAnsi" w:hAnsiTheme="minorHAnsi" w:cstheme="majorHAnsi"/>
                <w:color w:val="000000" w:themeColor="text1"/>
                <w:sz w:val="20"/>
                <w:szCs w:val="20"/>
                <w:lang w:val="de-DE" w:eastAsia="de-CH"/>
              </w:rPr>
              <w:t xml:space="preserve"> </w:t>
            </w:r>
            <w:r>
              <w:rPr>
                <w:rFonts w:asciiTheme="minorHAnsi" w:hAnsiTheme="minorHAnsi" w:cstheme="majorHAnsi"/>
                <w:color w:val="000000" w:themeColor="text1"/>
                <w:sz w:val="20"/>
                <w:szCs w:val="20"/>
                <w:lang w:val="de-DE" w:eastAsia="de-CH"/>
              </w:rPr>
              <w:t xml:space="preserve">in Kooperation mit dem </w:t>
            </w:r>
            <w:proofErr w:type="spellStart"/>
            <w:r>
              <w:rPr>
                <w:rFonts w:asciiTheme="minorHAnsi" w:hAnsiTheme="minorHAnsi" w:cstheme="majorHAnsi"/>
                <w:color w:val="000000" w:themeColor="text1"/>
                <w:sz w:val="20"/>
                <w:szCs w:val="20"/>
                <w:lang w:val="de-DE" w:eastAsia="de-CH"/>
              </w:rPr>
              <w:t>WohnWerk</w:t>
            </w:r>
            <w:proofErr w:type="spellEnd"/>
            <w:r>
              <w:rPr>
                <w:rFonts w:asciiTheme="minorHAnsi" w:hAnsiTheme="minorHAnsi" w:cstheme="majorHAnsi"/>
                <w:color w:val="000000" w:themeColor="text1"/>
                <w:sz w:val="20"/>
                <w:szCs w:val="20"/>
                <w:lang w:val="de-DE" w:eastAsia="de-CH"/>
              </w:rPr>
              <w:t xml:space="preserve"> Basel </w:t>
            </w:r>
            <w:r w:rsidRPr="002A5877">
              <w:rPr>
                <w:rFonts w:asciiTheme="minorHAnsi" w:hAnsiTheme="minorHAnsi" w:cstheme="majorHAnsi"/>
                <w:color w:val="000000" w:themeColor="text1"/>
                <w:sz w:val="20"/>
                <w:szCs w:val="20"/>
                <w:lang w:val="de-DE" w:eastAsia="de-CH"/>
              </w:rPr>
              <w:t xml:space="preserve">folgende Publikationen in </w:t>
            </w:r>
            <w:r>
              <w:rPr>
                <w:rFonts w:asciiTheme="minorHAnsi" w:hAnsiTheme="minorHAnsi" w:cstheme="majorHAnsi"/>
                <w:color w:val="000000" w:themeColor="text1"/>
                <w:sz w:val="20"/>
                <w:szCs w:val="20"/>
                <w:lang w:val="de-DE" w:eastAsia="de-CH"/>
              </w:rPr>
              <w:t>L</w:t>
            </w:r>
            <w:r w:rsidRPr="002A5877">
              <w:rPr>
                <w:rFonts w:asciiTheme="minorHAnsi" w:hAnsiTheme="minorHAnsi" w:cstheme="majorHAnsi"/>
                <w:color w:val="000000" w:themeColor="text1"/>
                <w:sz w:val="20"/>
                <w:szCs w:val="20"/>
                <w:lang w:val="de-DE" w:eastAsia="de-CH"/>
              </w:rPr>
              <w:t xml:space="preserve">eichter Sprache an: Patientenverfügung, Stadtführer Basel und eine Weihnachtsgeschichte in leichter Sprache.  </w:t>
            </w:r>
          </w:p>
        </w:tc>
      </w:tr>
      <w:tr w:rsidR="00475855" w:rsidRPr="00096D5F" w14:paraId="601ED278" w14:textId="77777777" w:rsidTr="003F06BB">
        <w:tc>
          <w:tcPr>
            <w:tcW w:w="2835" w:type="dxa"/>
            <w:vMerge/>
            <w:shd w:val="clear" w:color="auto" w:fill="auto"/>
          </w:tcPr>
          <w:p w14:paraId="32A0AEC2" w14:textId="77777777" w:rsidR="00475855" w:rsidRPr="002A5877" w:rsidRDefault="00475855" w:rsidP="00475855">
            <w:pPr>
              <w:spacing w:after="0"/>
              <w:rPr>
                <w:rFonts w:asciiTheme="minorHAnsi" w:hAnsiTheme="minorHAnsi" w:cstheme="majorHAnsi"/>
                <w:color w:val="000000" w:themeColor="text1"/>
                <w:sz w:val="20"/>
                <w:szCs w:val="20"/>
                <w:lang w:val="de-DE"/>
              </w:rPr>
            </w:pPr>
          </w:p>
        </w:tc>
        <w:tc>
          <w:tcPr>
            <w:tcW w:w="4252" w:type="dxa"/>
            <w:shd w:val="clear" w:color="auto" w:fill="auto"/>
          </w:tcPr>
          <w:p w14:paraId="0DA8F777" w14:textId="77777777" w:rsidR="00475855" w:rsidRPr="00096D5F" w:rsidRDefault="00475855" w:rsidP="00475855">
            <w:pPr>
              <w:spacing w:after="0"/>
              <w:ind w:left="38"/>
              <w:rPr>
                <w:rFonts w:asciiTheme="minorHAnsi" w:hAnsiTheme="minorHAnsi" w:cstheme="majorHAnsi"/>
                <w:b/>
                <w:sz w:val="20"/>
                <w:szCs w:val="20"/>
                <w:lang w:val="de-DE"/>
              </w:rPr>
            </w:pPr>
            <w:r w:rsidRPr="00096D5F">
              <w:rPr>
                <w:rFonts w:asciiTheme="minorHAnsi" w:hAnsiTheme="minorHAnsi" w:cstheme="majorHAnsi"/>
                <w:b/>
                <w:sz w:val="20"/>
                <w:szCs w:val="20"/>
                <w:lang w:val="de-DE"/>
              </w:rPr>
              <w:t>Büro Einfache Sprache</w:t>
            </w:r>
          </w:p>
          <w:p w14:paraId="262A5A7C" w14:textId="77777777" w:rsidR="00475855" w:rsidRPr="00096D5F" w:rsidRDefault="00475855" w:rsidP="00475855">
            <w:pPr>
              <w:spacing w:after="0"/>
              <w:ind w:left="38"/>
              <w:rPr>
                <w:rFonts w:asciiTheme="minorHAnsi" w:hAnsiTheme="minorHAnsi" w:cstheme="majorHAnsi"/>
                <w:bCs/>
                <w:sz w:val="20"/>
                <w:szCs w:val="20"/>
                <w:lang w:val="de-DE"/>
              </w:rPr>
            </w:pPr>
            <w:proofErr w:type="spellStart"/>
            <w:r w:rsidRPr="00096D5F">
              <w:rPr>
                <w:rFonts w:asciiTheme="minorHAnsi" w:hAnsiTheme="minorHAnsi" w:cstheme="majorHAnsi"/>
                <w:bCs/>
                <w:sz w:val="20"/>
                <w:szCs w:val="20"/>
                <w:lang w:val="de-DE"/>
              </w:rPr>
              <w:t>Helvetiplatz</w:t>
            </w:r>
            <w:proofErr w:type="spellEnd"/>
            <w:r w:rsidRPr="00096D5F">
              <w:rPr>
                <w:rFonts w:asciiTheme="minorHAnsi" w:hAnsiTheme="minorHAnsi" w:cstheme="majorHAnsi"/>
                <w:bCs/>
                <w:sz w:val="20"/>
                <w:szCs w:val="20"/>
                <w:lang w:val="de-DE"/>
              </w:rPr>
              <w:t xml:space="preserve"> 36</w:t>
            </w:r>
          </w:p>
          <w:p w14:paraId="41DE211C" w14:textId="77777777" w:rsidR="00475855" w:rsidRPr="00096D5F" w:rsidRDefault="00475855" w:rsidP="00475855">
            <w:pPr>
              <w:spacing w:after="0"/>
              <w:ind w:left="38"/>
              <w:rPr>
                <w:rFonts w:asciiTheme="minorHAnsi" w:hAnsiTheme="minorHAnsi" w:cstheme="majorHAnsi"/>
                <w:bCs/>
                <w:sz w:val="20"/>
                <w:szCs w:val="20"/>
                <w:lang w:val="de-DE"/>
              </w:rPr>
            </w:pPr>
            <w:r w:rsidRPr="00096D5F">
              <w:rPr>
                <w:rFonts w:asciiTheme="minorHAnsi" w:hAnsiTheme="minorHAnsi" w:cstheme="majorHAnsi"/>
                <w:bCs/>
                <w:sz w:val="20"/>
                <w:szCs w:val="20"/>
                <w:lang w:val="de-DE"/>
              </w:rPr>
              <w:t>4055 Basel</w:t>
            </w:r>
          </w:p>
          <w:p w14:paraId="01A915C1" w14:textId="5CDCEA5F" w:rsidR="00475855" w:rsidRPr="00096D5F" w:rsidRDefault="00475855" w:rsidP="00475855">
            <w:pPr>
              <w:spacing w:after="0"/>
              <w:ind w:left="38"/>
              <w:rPr>
                <w:rFonts w:asciiTheme="minorHAnsi" w:hAnsiTheme="minorHAnsi" w:cstheme="majorHAnsi"/>
                <w:bCs/>
                <w:sz w:val="20"/>
                <w:szCs w:val="20"/>
                <w:lang w:val="de-DE"/>
              </w:rPr>
            </w:pPr>
            <w:hyperlink r:id="rId75" w:history="1">
              <w:r w:rsidRPr="00096D5F">
                <w:rPr>
                  <w:rStyle w:val="Hyperlink"/>
                  <w:rFonts w:asciiTheme="minorHAnsi" w:hAnsiTheme="minorHAnsi" w:cstheme="majorHAnsi"/>
                  <w:bCs/>
                  <w:color w:val="auto"/>
                  <w:sz w:val="20"/>
                  <w:szCs w:val="20"/>
                  <w:lang w:val="de-DE"/>
                </w:rPr>
                <w:t>https://www.einfache-sprache-basel.ch</w:t>
              </w:r>
            </w:hyperlink>
          </w:p>
          <w:p w14:paraId="4EB433C7" w14:textId="77777777" w:rsidR="00475855" w:rsidRPr="00096D5F" w:rsidRDefault="00475855" w:rsidP="00475855">
            <w:pPr>
              <w:spacing w:after="0"/>
              <w:ind w:left="38"/>
              <w:rPr>
                <w:rFonts w:asciiTheme="minorHAnsi" w:hAnsiTheme="minorHAnsi" w:cstheme="majorHAnsi"/>
                <w:bCs/>
                <w:sz w:val="20"/>
                <w:szCs w:val="20"/>
                <w:lang w:val="it-IT"/>
              </w:rPr>
            </w:pPr>
            <w:r w:rsidRPr="00096D5F">
              <w:rPr>
                <w:rFonts w:asciiTheme="minorHAnsi" w:hAnsiTheme="minorHAnsi" w:cstheme="majorHAnsi"/>
                <w:bCs/>
                <w:sz w:val="20"/>
                <w:szCs w:val="20"/>
                <w:lang w:val="it-IT"/>
              </w:rPr>
              <w:t xml:space="preserve">Cornelia </w:t>
            </w:r>
            <w:proofErr w:type="spellStart"/>
            <w:r w:rsidRPr="00096D5F">
              <w:rPr>
                <w:rFonts w:asciiTheme="minorHAnsi" w:hAnsiTheme="minorHAnsi" w:cstheme="majorHAnsi"/>
                <w:bCs/>
                <w:sz w:val="20"/>
                <w:szCs w:val="20"/>
                <w:lang w:val="it-IT"/>
              </w:rPr>
              <w:t>Kabus</w:t>
            </w:r>
            <w:proofErr w:type="spellEnd"/>
          </w:p>
          <w:p w14:paraId="595D1D85" w14:textId="7C422DFD" w:rsidR="00475855" w:rsidRPr="00096D5F" w:rsidRDefault="00475855" w:rsidP="00475855">
            <w:pPr>
              <w:spacing w:after="0"/>
              <w:ind w:left="38"/>
              <w:rPr>
                <w:rFonts w:asciiTheme="minorHAnsi" w:hAnsiTheme="minorHAnsi" w:cstheme="majorHAnsi"/>
                <w:b/>
                <w:sz w:val="20"/>
                <w:szCs w:val="20"/>
                <w:lang w:val="it-IT"/>
              </w:rPr>
            </w:pPr>
            <w:hyperlink r:id="rId76" w:history="1">
              <w:r w:rsidRPr="00096D5F">
                <w:rPr>
                  <w:rStyle w:val="Hyperlink"/>
                  <w:rFonts w:asciiTheme="minorHAnsi" w:hAnsiTheme="minorHAnsi" w:cstheme="majorHAnsi"/>
                  <w:bCs/>
                  <w:color w:val="auto"/>
                  <w:sz w:val="20"/>
                  <w:szCs w:val="20"/>
                  <w:lang w:val="it-IT"/>
                </w:rPr>
                <w:t>kabus@einfache-sprache-basel.ch</w:t>
              </w:r>
            </w:hyperlink>
          </w:p>
        </w:tc>
        <w:tc>
          <w:tcPr>
            <w:tcW w:w="7117" w:type="dxa"/>
          </w:tcPr>
          <w:p w14:paraId="6442575F" w14:textId="10C6D1D9" w:rsidR="00475855" w:rsidRPr="00096D5F" w:rsidRDefault="00475855" w:rsidP="00475855">
            <w:pPr>
              <w:spacing w:after="0"/>
              <w:rPr>
                <w:rFonts w:asciiTheme="minorHAnsi" w:hAnsiTheme="minorHAnsi" w:cstheme="majorHAnsi"/>
                <w:color w:val="000000" w:themeColor="text1"/>
                <w:sz w:val="20"/>
                <w:szCs w:val="20"/>
                <w:lang w:val="it-IT" w:eastAsia="de-CH"/>
              </w:rPr>
            </w:pPr>
            <w:r>
              <w:rPr>
                <w:sz w:val="20"/>
                <w:szCs w:val="20"/>
                <w:lang w:val="de-DE"/>
              </w:rPr>
              <w:t>Das Büro Einfache Sprache übersetzt und verfasst Texte in einfacher und bürgernaher Sprache. Zudem bietet das Büro Einfache Sprache Publikationen in Leichter Sprache an. Im Sommer 2022 erscheint ein Vogelbestimmungsbuch in leichter Sprache.</w:t>
            </w:r>
          </w:p>
        </w:tc>
      </w:tr>
      <w:tr w:rsidR="00475855" w:rsidRPr="004F231F" w14:paraId="197BBB40" w14:textId="77777777" w:rsidTr="003F06BB">
        <w:tc>
          <w:tcPr>
            <w:tcW w:w="2835" w:type="dxa"/>
            <w:vMerge/>
            <w:shd w:val="clear" w:color="auto" w:fill="auto"/>
          </w:tcPr>
          <w:p w14:paraId="5958778C" w14:textId="77777777" w:rsidR="00475855" w:rsidRPr="00096D5F" w:rsidRDefault="00475855" w:rsidP="00475855">
            <w:pPr>
              <w:spacing w:after="0"/>
              <w:rPr>
                <w:rFonts w:asciiTheme="minorHAnsi" w:hAnsiTheme="minorHAnsi" w:cstheme="majorHAnsi"/>
                <w:color w:val="000000" w:themeColor="text1"/>
                <w:sz w:val="20"/>
                <w:szCs w:val="20"/>
                <w:lang w:val="it-IT"/>
              </w:rPr>
            </w:pPr>
          </w:p>
        </w:tc>
        <w:tc>
          <w:tcPr>
            <w:tcW w:w="4252" w:type="dxa"/>
            <w:shd w:val="clear" w:color="auto" w:fill="auto"/>
          </w:tcPr>
          <w:p w14:paraId="31EF0EE0" w14:textId="77777777" w:rsidR="00475855" w:rsidRPr="00B202F8" w:rsidRDefault="00475855" w:rsidP="00475855">
            <w:pPr>
              <w:spacing w:after="0"/>
              <w:ind w:left="38"/>
              <w:rPr>
                <w:rFonts w:asciiTheme="minorHAnsi" w:hAnsiTheme="minorHAnsi" w:cstheme="majorHAnsi"/>
                <w:b/>
                <w:sz w:val="20"/>
                <w:szCs w:val="20"/>
              </w:rPr>
            </w:pPr>
            <w:proofErr w:type="spellStart"/>
            <w:r w:rsidRPr="00B202F8">
              <w:rPr>
                <w:rFonts w:asciiTheme="minorHAnsi" w:hAnsiTheme="minorHAnsi" w:cstheme="majorHAnsi"/>
                <w:b/>
                <w:sz w:val="20"/>
                <w:szCs w:val="20"/>
              </w:rPr>
              <w:t>capito</w:t>
            </w:r>
            <w:proofErr w:type="spellEnd"/>
            <w:r w:rsidRPr="00B202F8">
              <w:rPr>
                <w:rFonts w:asciiTheme="minorHAnsi" w:hAnsiTheme="minorHAnsi" w:cstheme="majorHAnsi"/>
                <w:b/>
                <w:sz w:val="20"/>
                <w:szCs w:val="20"/>
              </w:rPr>
              <w:t xml:space="preserve"> Zürich</w:t>
            </w:r>
          </w:p>
          <w:p w14:paraId="3B1A791F" w14:textId="699260EC" w:rsidR="00475855" w:rsidRPr="00B202F8" w:rsidRDefault="00475855" w:rsidP="00475855">
            <w:pPr>
              <w:spacing w:after="0"/>
              <w:ind w:left="38"/>
              <w:rPr>
                <w:rFonts w:asciiTheme="minorHAnsi" w:hAnsiTheme="minorHAnsi" w:cstheme="majorHAnsi"/>
                <w:sz w:val="20"/>
                <w:szCs w:val="20"/>
              </w:rPr>
            </w:pPr>
            <w:r w:rsidRPr="00B202F8">
              <w:rPr>
                <w:rFonts w:asciiTheme="minorHAnsi" w:hAnsiTheme="minorHAnsi" w:cstheme="majorHAnsi"/>
                <w:sz w:val="20"/>
                <w:szCs w:val="20"/>
              </w:rPr>
              <w:t>Weiherweg 3</w:t>
            </w:r>
          </w:p>
          <w:p w14:paraId="01A57AA0" w14:textId="3D2BEE28" w:rsidR="00475855" w:rsidRPr="00B202F8" w:rsidRDefault="00475855" w:rsidP="00475855">
            <w:pPr>
              <w:spacing w:after="0"/>
              <w:ind w:left="38"/>
              <w:rPr>
                <w:rFonts w:asciiTheme="minorHAnsi" w:hAnsiTheme="minorHAnsi" w:cstheme="majorHAnsi"/>
                <w:sz w:val="20"/>
                <w:szCs w:val="20"/>
              </w:rPr>
            </w:pPr>
            <w:r w:rsidRPr="00B202F8">
              <w:rPr>
                <w:rFonts w:asciiTheme="minorHAnsi" w:hAnsiTheme="minorHAnsi" w:cstheme="majorHAnsi"/>
                <w:sz w:val="20"/>
                <w:szCs w:val="20"/>
              </w:rPr>
              <w:t>8610 Uster</w:t>
            </w:r>
          </w:p>
          <w:p w14:paraId="445DEFDE" w14:textId="77777777" w:rsidR="00475855" w:rsidRPr="00B202F8" w:rsidRDefault="00475855" w:rsidP="00475855">
            <w:pPr>
              <w:spacing w:after="0"/>
              <w:ind w:left="38"/>
              <w:rPr>
                <w:rFonts w:asciiTheme="minorHAnsi" w:hAnsiTheme="minorHAnsi" w:cstheme="majorHAnsi"/>
                <w:sz w:val="20"/>
                <w:szCs w:val="20"/>
                <w:u w:val="single"/>
              </w:rPr>
            </w:pPr>
            <w:r w:rsidRPr="00B202F8">
              <w:rPr>
                <w:rFonts w:asciiTheme="minorHAnsi" w:hAnsiTheme="minorHAnsi" w:cstheme="majorHAnsi"/>
                <w:sz w:val="20"/>
                <w:szCs w:val="20"/>
                <w:u w:val="single"/>
                <w:shd w:val="clear" w:color="auto" w:fill="FFFFFF"/>
              </w:rPr>
              <w:t>www.capito-zuerich.ch</w:t>
            </w:r>
          </w:p>
          <w:p w14:paraId="62C7E3C6" w14:textId="77777777" w:rsidR="00475855" w:rsidRPr="00104CD5" w:rsidRDefault="00475855" w:rsidP="00475855">
            <w:pPr>
              <w:spacing w:after="0"/>
              <w:ind w:left="38"/>
              <w:rPr>
                <w:rFonts w:asciiTheme="minorHAnsi" w:hAnsiTheme="minorHAnsi" w:cstheme="majorHAnsi"/>
                <w:sz w:val="20"/>
                <w:szCs w:val="20"/>
                <w:lang w:val="en-US"/>
              </w:rPr>
            </w:pPr>
            <w:hyperlink r:id="rId77" w:history="1">
              <w:r w:rsidRPr="00104CD5">
                <w:rPr>
                  <w:rStyle w:val="Hyperlink"/>
                  <w:rFonts w:asciiTheme="minorHAnsi" w:hAnsiTheme="minorHAnsi" w:cstheme="majorHAnsi"/>
                  <w:color w:val="auto"/>
                  <w:sz w:val="20"/>
                  <w:szCs w:val="20"/>
                  <w:lang w:val="en-US"/>
                </w:rPr>
                <w:t>info@capito-zuerich.ch</w:t>
              </w:r>
            </w:hyperlink>
          </w:p>
          <w:p w14:paraId="297A1D37" w14:textId="77777777" w:rsidR="00475855" w:rsidRPr="00104CD5" w:rsidRDefault="00475855" w:rsidP="00475855">
            <w:pPr>
              <w:spacing w:after="0"/>
              <w:ind w:left="38"/>
              <w:rPr>
                <w:rFonts w:asciiTheme="minorHAnsi" w:hAnsiTheme="minorHAnsi" w:cstheme="majorHAnsi"/>
                <w:sz w:val="20"/>
                <w:szCs w:val="20"/>
                <w:lang w:val="en-US"/>
              </w:rPr>
            </w:pPr>
            <w:r w:rsidRPr="00104CD5">
              <w:rPr>
                <w:rStyle w:val="Hyperlink"/>
                <w:rFonts w:asciiTheme="minorHAnsi" w:hAnsiTheme="minorHAnsi" w:cstheme="majorHAnsi"/>
                <w:color w:val="auto"/>
                <w:sz w:val="20"/>
                <w:szCs w:val="20"/>
                <w:lang w:val="en-US"/>
              </w:rPr>
              <w:t>Bettina Nagler</w:t>
            </w:r>
            <w:r w:rsidRPr="00104CD5">
              <w:rPr>
                <w:rStyle w:val="Hyperlink"/>
                <w:rFonts w:asciiTheme="minorHAnsi" w:hAnsiTheme="minorHAnsi" w:cstheme="majorHAnsi"/>
                <w:color w:val="auto"/>
                <w:sz w:val="20"/>
                <w:szCs w:val="20"/>
                <w:lang w:val="en-US"/>
              </w:rPr>
              <w:br/>
            </w:r>
            <w:r w:rsidRPr="00104CD5">
              <w:rPr>
                <w:rFonts w:asciiTheme="minorHAnsi" w:hAnsiTheme="minorHAnsi" w:cstheme="majorHAnsi"/>
                <w:sz w:val="20"/>
                <w:szCs w:val="20"/>
                <w:lang w:val="en-US"/>
              </w:rPr>
              <w:t>044 552 63 80</w:t>
            </w:r>
          </w:p>
        </w:tc>
        <w:tc>
          <w:tcPr>
            <w:tcW w:w="7117" w:type="dxa"/>
          </w:tcPr>
          <w:p w14:paraId="4CBF8B3D" w14:textId="77777777" w:rsidR="00475855" w:rsidRPr="002A5877" w:rsidRDefault="00475855" w:rsidP="0047585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ist Spezialist für barrierefreie Kommunikation.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Texte in leicht verständliche Sprache. Je nach Zielgruppe wird zwischen den drei Sprachstufen A1, A2 und B1 unterschieden.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in Deutsch, Englisch, Französisch und Italienisch. Das Angebot richtet sich an Firmen, Behörden, Institutionen, Schulen und viele mehr. Auch barrierefreie PDFs, Websites und Weiterbildungen gehören zum Angebot von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w:t>
            </w:r>
          </w:p>
          <w:p w14:paraId="6B4D8F34" w14:textId="77777777" w:rsidR="00475855" w:rsidRPr="002A5877" w:rsidRDefault="00475855" w:rsidP="00475855">
            <w:pPr>
              <w:spacing w:after="0"/>
              <w:rPr>
                <w:rFonts w:asciiTheme="minorHAnsi" w:hAnsiTheme="minorHAnsi" w:cstheme="majorHAnsi"/>
                <w:color w:val="000000" w:themeColor="text1"/>
                <w:sz w:val="20"/>
                <w:szCs w:val="20"/>
                <w:lang w:val="de-DE" w:eastAsia="de-CH"/>
              </w:rPr>
            </w:pPr>
          </w:p>
        </w:tc>
      </w:tr>
      <w:tr w:rsidR="00475855" w:rsidRPr="004F231F" w14:paraId="7964002A" w14:textId="77777777" w:rsidTr="003F06BB">
        <w:trPr>
          <w:trHeight w:val="3060"/>
        </w:trPr>
        <w:tc>
          <w:tcPr>
            <w:tcW w:w="2835" w:type="dxa"/>
            <w:vMerge/>
            <w:shd w:val="clear" w:color="auto" w:fill="auto"/>
          </w:tcPr>
          <w:p w14:paraId="3ACB3561" w14:textId="77777777" w:rsidR="00475855" w:rsidRPr="002A5877" w:rsidRDefault="00475855" w:rsidP="00475855">
            <w:pPr>
              <w:spacing w:after="0"/>
              <w:rPr>
                <w:rFonts w:asciiTheme="minorHAnsi" w:hAnsiTheme="minorHAnsi" w:cstheme="majorHAnsi"/>
                <w:color w:val="000000" w:themeColor="text1"/>
                <w:sz w:val="20"/>
                <w:szCs w:val="20"/>
                <w:u w:val="single"/>
                <w:lang w:val="de-DE"/>
              </w:rPr>
            </w:pPr>
          </w:p>
        </w:tc>
        <w:tc>
          <w:tcPr>
            <w:tcW w:w="4252" w:type="dxa"/>
            <w:shd w:val="clear" w:color="auto" w:fill="auto"/>
          </w:tcPr>
          <w:p w14:paraId="20CBADBF" w14:textId="77777777" w:rsidR="00475855" w:rsidRPr="003F06BB" w:rsidRDefault="00475855" w:rsidP="00475855">
            <w:pPr>
              <w:spacing w:after="0"/>
              <w:ind w:left="38"/>
              <w:rPr>
                <w:rFonts w:asciiTheme="minorHAnsi" w:hAnsiTheme="minorHAnsi" w:cstheme="majorHAnsi"/>
                <w:sz w:val="20"/>
                <w:szCs w:val="20"/>
                <w:lang w:val="de-DE"/>
              </w:rPr>
            </w:pPr>
            <w:r w:rsidRPr="003F06BB">
              <w:rPr>
                <w:rFonts w:asciiTheme="minorHAnsi" w:hAnsiTheme="minorHAnsi" w:cstheme="majorHAnsi"/>
                <w:b/>
                <w:sz w:val="20"/>
                <w:szCs w:val="20"/>
                <w:lang w:val="de-DE"/>
              </w:rPr>
              <w:t>Fachhochschule Nordwestschweiz</w:t>
            </w:r>
            <w:r w:rsidRPr="003F06BB">
              <w:rPr>
                <w:rFonts w:asciiTheme="minorHAnsi" w:hAnsiTheme="minorHAnsi" w:cstheme="majorHAnsi"/>
                <w:sz w:val="20"/>
                <w:szCs w:val="20"/>
                <w:lang w:val="de-DE"/>
              </w:rPr>
              <w:t xml:space="preserve"> FHNW Hochschule für Soziale Arbeit</w:t>
            </w:r>
          </w:p>
          <w:p w14:paraId="40D53441" w14:textId="77777777" w:rsidR="00475855" w:rsidRPr="00B32007" w:rsidRDefault="00475855" w:rsidP="00475855">
            <w:pPr>
              <w:spacing w:after="0"/>
              <w:ind w:left="38"/>
              <w:rPr>
                <w:rFonts w:asciiTheme="minorHAnsi" w:hAnsiTheme="minorHAnsi" w:cstheme="majorHAnsi"/>
                <w:sz w:val="20"/>
                <w:szCs w:val="20"/>
                <w:lang w:val="it-IT"/>
              </w:rPr>
            </w:pPr>
            <w:proofErr w:type="spellStart"/>
            <w:r w:rsidRPr="00B32007">
              <w:rPr>
                <w:rFonts w:asciiTheme="minorHAnsi" w:hAnsiTheme="minorHAnsi" w:cstheme="majorHAnsi"/>
                <w:sz w:val="20"/>
                <w:szCs w:val="20"/>
                <w:lang w:val="it-IT"/>
              </w:rPr>
              <w:t>Riggenbachstrasse</w:t>
            </w:r>
            <w:proofErr w:type="spellEnd"/>
            <w:r w:rsidRPr="00B32007">
              <w:rPr>
                <w:rFonts w:asciiTheme="minorHAnsi" w:hAnsiTheme="minorHAnsi" w:cstheme="majorHAnsi"/>
                <w:sz w:val="20"/>
                <w:szCs w:val="20"/>
                <w:lang w:val="it-IT"/>
              </w:rPr>
              <w:t xml:space="preserve"> 16</w:t>
            </w:r>
          </w:p>
          <w:p w14:paraId="4E428079" w14:textId="77777777" w:rsidR="00475855" w:rsidRPr="00B32007" w:rsidRDefault="00475855" w:rsidP="00475855">
            <w:pPr>
              <w:spacing w:after="0"/>
              <w:ind w:left="38"/>
              <w:rPr>
                <w:rFonts w:asciiTheme="minorHAnsi" w:hAnsiTheme="minorHAnsi" w:cstheme="majorHAnsi"/>
                <w:sz w:val="20"/>
                <w:szCs w:val="20"/>
                <w:lang w:val="it-IT"/>
              </w:rPr>
            </w:pPr>
            <w:r w:rsidRPr="00B32007">
              <w:rPr>
                <w:rFonts w:asciiTheme="minorHAnsi" w:hAnsiTheme="minorHAnsi" w:cstheme="majorHAnsi"/>
                <w:sz w:val="20"/>
                <w:szCs w:val="20"/>
                <w:lang w:val="it-IT"/>
              </w:rPr>
              <w:t xml:space="preserve">4600 </w:t>
            </w:r>
            <w:proofErr w:type="spellStart"/>
            <w:r w:rsidRPr="00B32007">
              <w:rPr>
                <w:rFonts w:asciiTheme="minorHAnsi" w:hAnsiTheme="minorHAnsi" w:cstheme="majorHAnsi"/>
                <w:sz w:val="20"/>
                <w:szCs w:val="20"/>
                <w:lang w:val="it-IT"/>
              </w:rPr>
              <w:t>Olten</w:t>
            </w:r>
            <w:proofErr w:type="spellEnd"/>
          </w:p>
          <w:p w14:paraId="68477A25" w14:textId="77777777" w:rsidR="00475855" w:rsidRPr="00FC4B41" w:rsidRDefault="00475855" w:rsidP="00475855">
            <w:pPr>
              <w:spacing w:after="0"/>
              <w:ind w:left="38"/>
              <w:rPr>
                <w:rStyle w:val="Hyperlink"/>
                <w:rFonts w:asciiTheme="minorHAnsi" w:hAnsiTheme="minorHAnsi" w:cstheme="majorHAnsi"/>
                <w:color w:val="auto"/>
                <w:sz w:val="20"/>
                <w:szCs w:val="20"/>
                <w:lang w:val="it-IT"/>
              </w:rPr>
            </w:pPr>
            <w:hyperlink r:id="rId78" w:history="1">
              <w:r w:rsidRPr="00FC4B41">
                <w:rPr>
                  <w:rStyle w:val="Hyperlink"/>
                  <w:rFonts w:asciiTheme="minorHAnsi" w:hAnsiTheme="minorHAnsi" w:cstheme="majorHAnsi"/>
                  <w:color w:val="auto"/>
                  <w:sz w:val="20"/>
                  <w:szCs w:val="20"/>
                  <w:lang w:val="it-IT"/>
                </w:rPr>
                <w:t>www.fhnw.ch/de/weiterbildung/soziale-arbeit</w:t>
              </w:r>
            </w:hyperlink>
            <w:r w:rsidRPr="00FC4B41">
              <w:rPr>
                <w:rStyle w:val="Hyperlink"/>
                <w:rFonts w:asciiTheme="minorHAnsi" w:hAnsiTheme="minorHAnsi" w:cstheme="majorHAnsi"/>
                <w:color w:val="auto"/>
                <w:sz w:val="20"/>
                <w:szCs w:val="20"/>
                <w:lang w:val="it-IT"/>
              </w:rPr>
              <w:t xml:space="preserve"> </w:t>
            </w:r>
          </w:p>
          <w:p w14:paraId="1925D5A1" w14:textId="77777777" w:rsidR="00475855" w:rsidRPr="00FC4B41" w:rsidRDefault="00475855" w:rsidP="00475855">
            <w:pPr>
              <w:spacing w:after="0"/>
              <w:ind w:left="38"/>
              <w:rPr>
                <w:rFonts w:asciiTheme="minorHAnsi" w:hAnsiTheme="minorHAnsi" w:cstheme="majorHAnsi"/>
                <w:bCs/>
                <w:sz w:val="20"/>
                <w:szCs w:val="20"/>
                <w:lang w:val="it-IT"/>
              </w:rPr>
            </w:pPr>
            <w:r w:rsidRPr="00FC4B41">
              <w:rPr>
                <w:rFonts w:asciiTheme="minorHAnsi" w:hAnsiTheme="minorHAnsi" w:cstheme="majorHAnsi"/>
                <w:bCs/>
                <w:sz w:val="20"/>
                <w:szCs w:val="20"/>
                <w:lang w:val="it-IT"/>
              </w:rPr>
              <w:t xml:space="preserve">Prof. Gabriela </w:t>
            </w:r>
            <w:proofErr w:type="spellStart"/>
            <w:r w:rsidRPr="00FC4B41">
              <w:rPr>
                <w:rFonts w:asciiTheme="minorHAnsi" w:hAnsiTheme="minorHAnsi" w:cstheme="majorHAnsi"/>
                <w:bCs/>
                <w:sz w:val="20"/>
                <w:szCs w:val="20"/>
                <w:lang w:val="it-IT"/>
              </w:rPr>
              <w:t>Antener</w:t>
            </w:r>
            <w:proofErr w:type="spellEnd"/>
          </w:p>
          <w:p w14:paraId="5B814273" w14:textId="77777777" w:rsidR="00475855" w:rsidRPr="00FC4B41" w:rsidRDefault="00475855" w:rsidP="00475855">
            <w:pPr>
              <w:spacing w:after="0"/>
              <w:ind w:left="38"/>
              <w:rPr>
                <w:rFonts w:asciiTheme="minorHAnsi" w:hAnsiTheme="minorHAnsi" w:cstheme="majorHAnsi"/>
                <w:bCs/>
                <w:sz w:val="20"/>
                <w:szCs w:val="20"/>
                <w:lang w:val="it-IT"/>
              </w:rPr>
            </w:pPr>
            <w:hyperlink r:id="rId79" w:history="1">
              <w:r w:rsidRPr="00FC4B41">
                <w:rPr>
                  <w:rStyle w:val="Hyperlink"/>
                  <w:rFonts w:asciiTheme="minorHAnsi" w:hAnsiTheme="minorHAnsi" w:cstheme="majorHAnsi"/>
                  <w:bCs/>
                  <w:color w:val="auto"/>
                  <w:sz w:val="20"/>
                  <w:szCs w:val="20"/>
                  <w:lang w:val="it-IT"/>
                </w:rPr>
                <w:t>gabriela.antener@fhnw.ch</w:t>
              </w:r>
            </w:hyperlink>
            <w:r w:rsidRPr="00FC4B41">
              <w:rPr>
                <w:rFonts w:asciiTheme="minorHAnsi" w:hAnsiTheme="minorHAnsi" w:cstheme="majorHAnsi"/>
                <w:bCs/>
                <w:sz w:val="20"/>
                <w:szCs w:val="20"/>
                <w:lang w:val="it-IT"/>
              </w:rPr>
              <w:t xml:space="preserve"> </w:t>
            </w:r>
          </w:p>
          <w:p w14:paraId="08DF2221"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062 957 20 46</w:t>
            </w:r>
          </w:p>
          <w:p w14:paraId="732CF220" w14:textId="77777777" w:rsidR="00475855" w:rsidRPr="003F06BB" w:rsidRDefault="00475855" w:rsidP="00475855">
            <w:pPr>
              <w:spacing w:after="0"/>
              <w:ind w:left="38"/>
              <w:rPr>
                <w:rStyle w:val="Hyperlink"/>
                <w:rFonts w:asciiTheme="minorHAnsi" w:hAnsiTheme="minorHAnsi" w:cstheme="majorHAnsi"/>
                <w:bCs/>
                <w:color w:val="auto"/>
                <w:sz w:val="20"/>
                <w:szCs w:val="20"/>
              </w:rPr>
            </w:pPr>
            <w:hyperlink r:id="rId80" w:history="1">
              <w:r w:rsidRPr="003F06BB">
                <w:rPr>
                  <w:rStyle w:val="Hyperlink"/>
                  <w:rFonts w:asciiTheme="minorHAnsi" w:hAnsiTheme="minorHAnsi" w:cstheme="majorHAnsi"/>
                  <w:bCs/>
                  <w:color w:val="auto"/>
                  <w:sz w:val="20"/>
                  <w:szCs w:val="20"/>
                </w:rPr>
                <w:t xml:space="preserve">Annette Lichtenauer, </w:t>
              </w:r>
              <w:proofErr w:type="spellStart"/>
              <w:r w:rsidRPr="003F06BB">
                <w:rPr>
                  <w:rStyle w:val="Hyperlink"/>
                  <w:rFonts w:asciiTheme="minorHAnsi" w:hAnsiTheme="minorHAnsi" w:cstheme="majorHAnsi"/>
                  <w:bCs/>
                  <w:color w:val="auto"/>
                  <w:sz w:val="20"/>
                  <w:szCs w:val="20"/>
                </w:rPr>
                <w:t>lic.</w:t>
              </w:r>
              <w:proofErr w:type="spellEnd"/>
              <w:r w:rsidRPr="003F06BB">
                <w:rPr>
                  <w:rStyle w:val="Hyperlink"/>
                  <w:rFonts w:asciiTheme="minorHAnsi" w:hAnsiTheme="minorHAnsi" w:cstheme="majorHAnsi"/>
                  <w:bCs/>
                  <w:color w:val="auto"/>
                  <w:sz w:val="20"/>
                  <w:szCs w:val="20"/>
                </w:rPr>
                <w:t xml:space="preserve"> phil.</w:t>
              </w:r>
            </w:hyperlink>
          </w:p>
          <w:p w14:paraId="1E51A0ED" w14:textId="77777777" w:rsidR="00475855" w:rsidRPr="003F06BB" w:rsidRDefault="00475855" w:rsidP="00475855">
            <w:pPr>
              <w:spacing w:after="0"/>
              <w:ind w:left="38"/>
              <w:rPr>
                <w:rStyle w:val="Hyperlink"/>
                <w:rFonts w:asciiTheme="minorHAnsi" w:hAnsiTheme="minorHAnsi" w:cstheme="majorHAnsi"/>
                <w:bCs/>
                <w:color w:val="auto"/>
                <w:sz w:val="20"/>
                <w:szCs w:val="20"/>
              </w:rPr>
            </w:pPr>
            <w:hyperlink r:id="rId81" w:history="1">
              <w:r w:rsidRPr="003F06BB">
                <w:rPr>
                  <w:rStyle w:val="Hyperlink"/>
                  <w:rFonts w:asciiTheme="minorHAnsi" w:hAnsiTheme="minorHAnsi" w:cstheme="majorHAnsi"/>
                  <w:bCs/>
                  <w:color w:val="auto"/>
                  <w:sz w:val="20"/>
                  <w:szCs w:val="20"/>
                </w:rPr>
                <w:t>annette.lichtenauer@fhnw.ch</w:t>
              </w:r>
            </w:hyperlink>
          </w:p>
          <w:p w14:paraId="3C975BC5" w14:textId="77777777" w:rsidR="00475855" w:rsidRPr="003F06BB" w:rsidRDefault="00475855" w:rsidP="00475855">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rPr>
              <w:t>062 957 20 94</w:t>
            </w:r>
          </w:p>
        </w:tc>
        <w:tc>
          <w:tcPr>
            <w:tcW w:w="7117" w:type="dxa"/>
          </w:tcPr>
          <w:p w14:paraId="15A86CD6" w14:textId="6663C659" w:rsidR="00475855" w:rsidRPr="002A5877" w:rsidRDefault="00475855" w:rsidP="00475855">
            <w:pPr>
              <w:spacing w:after="0"/>
              <w:rPr>
                <w:rFonts w:asciiTheme="minorHAnsi" w:hAnsiTheme="minorHAnsi" w:cstheme="majorHAnsi"/>
                <w:color w:val="000000" w:themeColor="text1"/>
                <w:sz w:val="20"/>
                <w:szCs w:val="20"/>
                <w:lang w:val="de-DE" w:eastAsia="de-CH"/>
              </w:rPr>
            </w:pPr>
            <w:r>
              <w:rPr>
                <w:rFonts w:asciiTheme="minorHAnsi" w:hAnsiTheme="minorHAnsi" w:cstheme="majorHAnsi"/>
                <w:color w:val="000000" w:themeColor="text1"/>
                <w:sz w:val="20"/>
                <w:szCs w:val="20"/>
                <w:lang w:val="de-DE"/>
              </w:rPr>
              <w:t xml:space="preserve">Die Fachhochschule Nordwestschweiz bietet </w:t>
            </w:r>
            <w:r w:rsidRPr="002A5877">
              <w:rPr>
                <w:rFonts w:asciiTheme="minorHAnsi" w:hAnsiTheme="minorHAnsi" w:cstheme="majorHAnsi"/>
                <w:color w:val="000000" w:themeColor="text1"/>
                <w:sz w:val="20"/>
                <w:szCs w:val="20"/>
              </w:rPr>
              <w:t>m</w:t>
            </w:r>
            <w:r>
              <w:rPr>
                <w:rFonts w:asciiTheme="minorHAnsi" w:hAnsiTheme="minorHAnsi" w:cstheme="majorHAnsi"/>
                <w:color w:val="000000" w:themeColor="text1"/>
                <w:sz w:val="20"/>
                <w:szCs w:val="20"/>
              </w:rPr>
              <w:t>it dem</w:t>
            </w:r>
            <w:r w:rsidRPr="002A5877">
              <w:rPr>
                <w:rFonts w:asciiTheme="minorHAnsi" w:hAnsiTheme="minorHAnsi" w:cstheme="majorHAnsi"/>
                <w:color w:val="000000" w:themeColor="text1"/>
                <w:sz w:val="20"/>
                <w:szCs w:val="20"/>
              </w:rPr>
              <w:t xml:space="preserve"> </w:t>
            </w:r>
            <w:r>
              <w:t>«</w:t>
            </w:r>
            <w:r w:rsidRPr="002A5877">
              <w:rPr>
                <w:rFonts w:asciiTheme="minorHAnsi" w:hAnsiTheme="minorHAnsi" w:cstheme="majorHAnsi"/>
                <w:color w:val="000000" w:themeColor="text1"/>
                <w:sz w:val="20"/>
                <w:szCs w:val="20"/>
              </w:rPr>
              <w:t>Fachsemi</w:t>
            </w:r>
            <w:r>
              <w:rPr>
                <w:rFonts w:asciiTheme="minorHAnsi" w:hAnsiTheme="minorHAnsi" w:cstheme="majorHAnsi"/>
                <w:color w:val="000000" w:themeColor="text1"/>
                <w:sz w:val="20"/>
                <w:szCs w:val="20"/>
              </w:rPr>
              <w:t xml:space="preserve">nar </w:t>
            </w:r>
            <w:r w:rsidRPr="002A5877">
              <w:rPr>
                <w:rFonts w:asciiTheme="minorHAnsi" w:hAnsiTheme="minorHAnsi" w:cstheme="majorHAnsi"/>
                <w:color w:val="000000" w:themeColor="text1"/>
                <w:sz w:val="20"/>
                <w:szCs w:val="20"/>
              </w:rPr>
              <w:t>Leichte Sprache</w:t>
            </w:r>
            <w:r w:rsidRPr="00EC4B64">
              <w:t>»</w:t>
            </w:r>
            <w:r w:rsidRPr="002A5877">
              <w:rPr>
                <w:rFonts w:asciiTheme="minorHAnsi" w:hAnsiTheme="minorHAnsi" w:cstheme="majorHAnsi"/>
                <w:color w:val="000000" w:themeColor="text1"/>
                <w:sz w:val="20"/>
                <w:szCs w:val="20"/>
              </w:rPr>
              <w:t xml:space="preserve">, </w:t>
            </w:r>
            <w:r>
              <w:rPr>
                <w:rFonts w:asciiTheme="minorHAnsi" w:hAnsiTheme="minorHAnsi" w:cstheme="majorHAnsi"/>
                <w:color w:val="000000" w:themeColor="text1"/>
                <w:sz w:val="20"/>
                <w:szCs w:val="20"/>
                <w:lang w:val="de-DE"/>
              </w:rPr>
              <w:t>eine vier</w:t>
            </w:r>
            <w:r w:rsidRPr="002A5877">
              <w:rPr>
                <w:rFonts w:asciiTheme="minorHAnsi" w:hAnsiTheme="minorHAnsi" w:cstheme="majorHAnsi"/>
                <w:color w:val="000000" w:themeColor="text1"/>
                <w:sz w:val="20"/>
                <w:szCs w:val="20"/>
              </w:rPr>
              <w:t xml:space="preserve">tägige Weiterbildung </w:t>
            </w:r>
            <w:r>
              <w:rPr>
                <w:rFonts w:asciiTheme="minorHAnsi" w:hAnsiTheme="minorHAnsi" w:cstheme="majorHAnsi"/>
                <w:color w:val="000000" w:themeColor="text1"/>
                <w:sz w:val="20"/>
                <w:szCs w:val="20"/>
              </w:rPr>
              <w:t xml:space="preserve">für das Verfassen von Texten </w:t>
            </w:r>
            <w:r w:rsidRPr="002A5877">
              <w:rPr>
                <w:rFonts w:asciiTheme="minorHAnsi" w:hAnsiTheme="minorHAnsi" w:cstheme="majorHAnsi"/>
                <w:color w:val="000000" w:themeColor="text1"/>
                <w:sz w:val="20"/>
                <w:szCs w:val="20"/>
              </w:rPr>
              <w:t xml:space="preserve">in </w:t>
            </w:r>
            <w:r>
              <w:rPr>
                <w:rFonts w:asciiTheme="minorHAnsi" w:hAnsiTheme="minorHAnsi" w:cstheme="majorHAnsi"/>
                <w:color w:val="000000" w:themeColor="text1"/>
                <w:sz w:val="20"/>
                <w:szCs w:val="20"/>
              </w:rPr>
              <w:t>L</w:t>
            </w:r>
            <w:r w:rsidRPr="002A5877">
              <w:rPr>
                <w:rFonts w:asciiTheme="minorHAnsi" w:hAnsiTheme="minorHAnsi" w:cstheme="majorHAnsi"/>
                <w:color w:val="000000" w:themeColor="text1"/>
                <w:sz w:val="20"/>
                <w:szCs w:val="20"/>
              </w:rPr>
              <w:t>eichter Sprache</w:t>
            </w:r>
            <w:r>
              <w:rPr>
                <w:rFonts w:asciiTheme="minorHAnsi" w:hAnsiTheme="minorHAnsi" w:cstheme="majorHAnsi"/>
                <w:color w:val="000000" w:themeColor="text1"/>
                <w:sz w:val="20"/>
                <w:szCs w:val="20"/>
              </w:rPr>
              <w:t xml:space="preserve"> an. Ein</w:t>
            </w:r>
            <w:r w:rsidRPr="002A5877">
              <w:rPr>
                <w:rFonts w:asciiTheme="minorHAnsi" w:hAnsiTheme="minorHAnsi" w:cstheme="majorHAnsi"/>
                <w:color w:val="000000" w:themeColor="text1"/>
                <w:sz w:val="20"/>
                <w:szCs w:val="20"/>
              </w:rPr>
              <w:t xml:space="preserve"> halbtägige</w:t>
            </w:r>
            <w:r>
              <w:rPr>
                <w:rFonts w:asciiTheme="minorHAnsi" w:hAnsiTheme="minorHAnsi" w:cstheme="majorHAnsi"/>
                <w:color w:val="000000" w:themeColor="text1"/>
                <w:sz w:val="20"/>
                <w:szCs w:val="20"/>
              </w:rPr>
              <w:t>s</w:t>
            </w:r>
            <w:r w:rsidRPr="002A5877">
              <w:rPr>
                <w:rFonts w:asciiTheme="minorHAnsi" w:hAnsiTheme="minorHAnsi" w:cstheme="majorHAnsi"/>
                <w:color w:val="000000" w:themeColor="text1"/>
                <w:sz w:val="20"/>
                <w:szCs w:val="20"/>
              </w:rPr>
              <w:t xml:space="preserve"> Follow </w:t>
            </w:r>
            <w:proofErr w:type="spellStart"/>
            <w:r w:rsidRPr="002A5877">
              <w:rPr>
                <w:rFonts w:asciiTheme="minorHAnsi" w:hAnsiTheme="minorHAnsi" w:cstheme="majorHAnsi"/>
                <w:color w:val="000000" w:themeColor="text1"/>
                <w:sz w:val="20"/>
                <w:szCs w:val="20"/>
              </w:rPr>
              <w:t>up</w:t>
            </w:r>
            <w:proofErr w:type="spellEnd"/>
            <w:r w:rsidRPr="002A5877">
              <w:rPr>
                <w:rFonts w:asciiTheme="minorHAnsi" w:hAnsiTheme="minorHAnsi" w:cstheme="majorHAnsi"/>
                <w:color w:val="000000" w:themeColor="text1"/>
                <w:sz w:val="20"/>
                <w:szCs w:val="20"/>
              </w:rPr>
              <w:t xml:space="preserve"> </w:t>
            </w:r>
            <w:r>
              <w:rPr>
                <w:rFonts w:asciiTheme="minorHAnsi" w:hAnsiTheme="minorHAnsi" w:cstheme="majorHAnsi"/>
                <w:color w:val="000000" w:themeColor="text1"/>
                <w:sz w:val="20"/>
                <w:szCs w:val="20"/>
              </w:rPr>
              <w:t>dient dem</w:t>
            </w:r>
            <w:r w:rsidRPr="002A5877">
              <w:rPr>
                <w:rFonts w:asciiTheme="minorHAnsi" w:hAnsiTheme="minorHAnsi" w:cstheme="majorHAnsi"/>
                <w:color w:val="000000" w:themeColor="text1"/>
                <w:sz w:val="20"/>
                <w:szCs w:val="20"/>
              </w:rPr>
              <w:t xml:space="preserve"> Austausch von Praxiserfahrungen.</w:t>
            </w:r>
          </w:p>
        </w:tc>
      </w:tr>
      <w:tr w:rsidR="00475855" w:rsidRPr="004F231F" w14:paraId="266A9508" w14:textId="77777777" w:rsidTr="003F06BB">
        <w:trPr>
          <w:trHeight w:val="2076"/>
        </w:trPr>
        <w:tc>
          <w:tcPr>
            <w:tcW w:w="2835" w:type="dxa"/>
            <w:vMerge/>
            <w:shd w:val="clear" w:color="auto" w:fill="auto"/>
          </w:tcPr>
          <w:p w14:paraId="0C6754D4" w14:textId="77777777" w:rsidR="00475855" w:rsidRPr="002A5877" w:rsidRDefault="00475855" w:rsidP="00475855">
            <w:pPr>
              <w:spacing w:after="0"/>
              <w:rPr>
                <w:rFonts w:asciiTheme="minorHAnsi" w:hAnsiTheme="minorHAnsi" w:cstheme="majorHAnsi"/>
                <w:color w:val="000000" w:themeColor="text1"/>
                <w:sz w:val="20"/>
                <w:szCs w:val="20"/>
                <w:u w:val="single"/>
                <w:lang w:val="de-DE"/>
              </w:rPr>
            </w:pPr>
          </w:p>
        </w:tc>
        <w:tc>
          <w:tcPr>
            <w:tcW w:w="4252" w:type="dxa"/>
            <w:shd w:val="clear" w:color="auto" w:fill="auto"/>
          </w:tcPr>
          <w:p w14:paraId="732E0F5F" w14:textId="77777777" w:rsidR="00475855" w:rsidRPr="003F06BB" w:rsidRDefault="00475855" w:rsidP="00475855">
            <w:pPr>
              <w:spacing w:after="0"/>
              <w:ind w:left="38"/>
              <w:rPr>
                <w:rFonts w:asciiTheme="minorHAnsi" w:hAnsiTheme="minorHAnsi" w:cstheme="majorHAnsi"/>
                <w:b/>
                <w:bCs/>
                <w:sz w:val="20"/>
                <w:szCs w:val="20"/>
              </w:rPr>
            </w:pPr>
            <w:r w:rsidRPr="003F06BB">
              <w:rPr>
                <w:rFonts w:asciiTheme="minorHAnsi" w:hAnsiTheme="minorHAnsi" w:cstheme="majorHAnsi"/>
                <w:b/>
                <w:bCs/>
                <w:sz w:val="20"/>
                <w:szCs w:val="20"/>
              </w:rPr>
              <w:t xml:space="preserve">Genossenschaft </w:t>
            </w:r>
            <w:proofErr w:type="spellStart"/>
            <w:r w:rsidRPr="003F06BB">
              <w:rPr>
                <w:rFonts w:asciiTheme="minorHAnsi" w:hAnsiTheme="minorHAnsi" w:cstheme="majorHAnsi"/>
                <w:b/>
                <w:bCs/>
                <w:sz w:val="20"/>
                <w:szCs w:val="20"/>
              </w:rPr>
              <w:t>traduko</w:t>
            </w:r>
            <w:proofErr w:type="spellEnd"/>
          </w:p>
          <w:p w14:paraId="49109EDB"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Im Heugarten 46</w:t>
            </w:r>
          </w:p>
          <w:p w14:paraId="1DAB0E67"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 xml:space="preserve">8617 </w:t>
            </w:r>
            <w:proofErr w:type="spellStart"/>
            <w:r w:rsidRPr="003F06BB">
              <w:rPr>
                <w:rFonts w:asciiTheme="minorHAnsi" w:hAnsiTheme="minorHAnsi" w:cstheme="majorHAnsi"/>
                <w:bCs/>
                <w:sz w:val="20"/>
                <w:szCs w:val="20"/>
              </w:rPr>
              <w:t>Mönchaltorf</w:t>
            </w:r>
            <w:proofErr w:type="spellEnd"/>
          </w:p>
          <w:p w14:paraId="46544CE6" w14:textId="77777777" w:rsidR="00475855" w:rsidRPr="003F06BB" w:rsidRDefault="00475855" w:rsidP="00475855">
            <w:pPr>
              <w:spacing w:after="0"/>
              <w:ind w:left="38"/>
            </w:pPr>
            <w:hyperlink r:id="rId82" w:history="1">
              <w:r w:rsidRPr="003F06BB">
                <w:rPr>
                  <w:rStyle w:val="Hyperlink"/>
                  <w:rFonts w:asciiTheme="minorHAnsi" w:hAnsiTheme="minorHAnsi" w:cstheme="majorHAnsi"/>
                  <w:bCs/>
                  <w:color w:val="auto"/>
                  <w:sz w:val="20"/>
                  <w:szCs w:val="20"/>
                </w:rPr>
                <w:t>www.traduko.ch</w:t>
              </w:r>
            </w:hyperlink>
          </w:p>
          <w:p w14:paraId="2B16F856" w14:textId="77777777" w:rsidR="00475855" w:rsidRPr="003F06BB" w:rsidRDefault="00475855" w:rsidP="00475855">
            <w:pPr>
              <w:spacing w:after="0"/>
              <w:ind w:left="38"/>
              <w:rPr>
                <w:rFonts w:asciiTheme="minorHAnsi" w:hAnsiTheme="minorHAnsi" w:cstheme="majorHAnsi"/>
                <w:bCs/>
                <w:sz w:val="20"/>
                <w:szCs w:val="20"/>
              </w:rPr>
            </w:pPr>
            <w:hyperlink r:id="rId83" w:history="1">
              <w:r w:rsidRPr="003F06BB">
                <w:rPr>
                  <w:rStyle w:val="Hyperlink"/>
                  <w:rFonts w:asciiTheme="minorHAnsi" w:hAnsiTheme="minorHAnsi" w:cstheme="majorHAnsi"/>
                  <w:bCs/>
                  <w:color w:val="auto"/>
                  <w:sz w:val="20"/>
                  <w:szCs w:val="20"/>
                </w:rPr>
                <w:t>info@traduko.ch</w:t>
              </w:r>
            </w:hyperlink>
          </w:p>
          <w:p w14:paraId="2B41BA7C"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 xml:space="preserve">Theresa </w:t>
            </w:r>
            <w:proofErr w:type="spellStart"/>
            <w:r w:rsidRPr="003F06BB">
              <w:rPr>
                <w:rFonts w:asciiTheme="minorHAnsi" w:hAnsiTheme="minorHAnsi" w:cstheme="majorHAnsi"/>
                <w:bCs/>
                <w:sz w:val="20"/>
                <w:szCs w:val="20"/>
              </w:rPr>
              <w:t>Koim</w:t>
            </w:r>
            <w:proofErr w:type="spellEnd"/>
          </w:p>
          <w:p w14:paraId="139BE637" w14:textId="77777777" w:rsidR="00475855" w:rsidRPr="003F06BB" w:rsidRDefault="00475855" w:rsidP="00475855">
            <w:pPr>
              <w:spacing w:after="0"/>
              <w:ind w:left="38"/>
              <w:rPr>
                <w:rFonts w:asciiTheme="minorHAnsi" w:hAnsiTheme="minorHAnsi" w:cstheme="majorHAnsi"/>
                <w:sz w:val="20"/>
                <w:szCs w:val="20"/>
              </w:rPr>
            </w:pPr>
            <w:hyperlink r:id="rId84" w:history="1">
              <w:r w:rsidRPr="003F06BB">
                <w:rPr>
                  <w:rStyle w:val="Hyperlink"/>
                  <w:rFonts w:asciiTheme="minorHAnsi" w:hAnsiTheme="minorHAnsi" w:cstheme="majorHAnsi"/>
                  <w:bCs/>
                  <w:color w:val="auto"/>
                  <w:sz w:val="20"/>
                  <w:szCs w:val="20"/>
                </w:rPr>
                <w:t>theresa.koim@traduko.ch</w:t>
              </w:r>
            </w:hyperlink>
          </w:p>
        </w:tc>
        <w:tc>
          <w:tcPr>
            <w:tcW w:w="7117" w:type="dxa"/>
          </w:tcPr>
          <w:p w14:paraId="67C3380C" w14:textId="60991515" w:rsidR="00475855" w:rsidRPr="00380933" w:rsidRDefault="00475855" w:rsidP="00475855">
            <w:pPr>
              <w:rPr>
                <w:rFonts w:asciiTheme="minorHAnsi" w:hAnsiTheme="minorHAnsi" w:cstheme="majorHAnsi"/>
                <w:color w:val="000000" w:themeColor="text1"/>
                <w:sz w:val="20"/>
                <w:szCs w:val="20"/>
                <w:lang w:val="de-DE" w:eastAsia="de-CH"/>
              </w:rPr>
            </w:pPr>
            <w:r w:rsidRPr="00380933">
              <w:rPr>
                <w:rFonts w:asciiTheme="minorHAnsi" w:hAnsiTheme="minorHAnsi" w:cstheme="majorHAnsi"/>
                <w:color w:val="000000" w:themeColor="text1"/>
                <w:sz w:val="20"/>
                <w:szCs w:val="20"/>
                <w:lang w:val="de-DE" w:eastAsia="de-CH"/>
              </w:rPr>
              <w:t xml:space="preserve">Die Genossenschaft </w:t>
            </w:r>
            <w:proofErr w:type="spellStart"/>
            <w:r w:rsidRPr="00380933">
              <w:rPr>
                <w:rFonts w:asciiTheme="minorHAnsi" w:hAnsiTheme="minorHAnsi" w:cstheme="majorHAnsi"/>
                <w:color w:val="000000" w:themeColor="text1"/>
                <w:sz w:val="20"/>
                <w:szCs w:val="20"/>
                <w:lang w:val="de-DE" w:eastAsia="de-CH"/>
              </w:rPr>
              <w:t>traduko</w:t>
            </w:r>
            <w:proofErr w:type="spellEnd"/>
            <w:r w:rsidRPr="00380933">
              <w:rPr>
                <w:rFonts w:asciiTheme="minorHAnsi" w:hAnsiTheme="minorHAnsi" w:cstheme="majorHAnsi"/>
                <w:color w:val="000000" w:themeColor="text1"/>
                <w:sz w:val="20"/>
                <w:szCs w:val="20"/>
                <w:lang w:val="de-DE" w:eastAsia="de-CH"/>
              </w:rPr>
              <w:t xml:space="preserve"> bietet Sprachdienstleistungen im Bereich barrierefreie Kommunikation an. Das Angebot umfasst Untertitel für gehörlose und hörgeschädigte Menschen, Audiodeskription und Übersetzung in Leichte oder einfache Sprache. </w:t>
            </w:r>
            <w:proofErr w:type="spellStart"/>
            <w:r w:rsidRPr="00380933">
              <w:rPr>
                <w:rFonts w:asciiTheme="minorHAnsi" w:hAnsiTheme="minorHAnsi" w:cstheme="majorHAnsi"/>
                <w:color w:val="000000" w:themeColor="text1"/>
                <w:sz w:val="20"/>
                <w:szCs w:val="20"/>
                <w:lang w:val="de-DE" w:eastAsia="de-CH"/>
              </w:rPr>
              <w:t>traduko</w:t>
            </w:r>
            <w:proofErr w:type="spellEnd"/>
            <w:r w:rsidRPr="00380933">
              <w:rPr>
                <w:rFonts w:asciiTheme="minorHAnsi" w:hAnsiTheme="minorHAnsi" w:cstheme="majorHAnsi"/>
                <w:color w:val="000000" w:themeColor="text1"/>
                <w:sz w:val="20"/>
                <w:szCs w:val="20"/>
                <w:lang w:val="de-DE" w:eastAsia="de-CH"/>
              </w:rPr>
              <w:t xml:space="preserve"> erstellt </w:t>
            </w:r>
            <w:proofErr w:type="spellStart"/>
            <w:r w:rsidRPr="00380933">
              <w:rPr>
                <w:rFonts w:asciiTheme="minorHAnsi" w:hAnsiTheme="minorHAnsi" w:cstheme="majorHAnsi"/>
                <w:color w:val="000000" w:themeColor="text1"/>
                <w:sz w:val="20"/>
                <w:szCs w:val="20"/>
                <w:lang w:val="de-DE" w:eastAsia="de-CH"/>
              </w:rPr>
              <w:t>ausserdem</w:t>
            </w:r>
            <w:proofErr w:type="spellEnd"/>
            <w:r w:rsidRPr="00380933">
              <w:rPr>
                <w:rFonts w:asciiTheme="minorHAnsi" w:hAnsiTheme="minorHAnsi" w:cstheme="majorHAnsi"/>
                <w:color w:val="000000" w:themeColor="text1"/>
                <w:sz w:val="20"/>
                <w:szCs w:val="20"/>
                <w:lang w:val="de-DE" w:eastAsia="de-CH"/>
              </w:rPr>
              <w:t xml:space="preserve"> Übersetzungen in den Sprachen Deutsch, Französisch, Italienisch und Englisch. Kooperationspartner ist </w:t>
            </w:r>
            <w:hyperlink r:id="rId85" w:history="1">
              <w:r w:rsidRPr="005956C6">
                <w:rPr>
                  <w:rStyle w:val="Hyperlink"/>
                  <w:rFonts w:asciiTheme="minorHAnsi" w:hAnsiTheme="minorHAnsi" w:cstheme="majorHAnsi"/>
                  <w:color w:val="auto"/>
                  <w:sz w:val="20"/>
                  <w:szCs w:val="20"/>
                  <w:lang w:val="de-DE" w:eastAsia="de-CH"/>
                </w:rPr>
                <w:t>www.inklusionfueralle.ch.</w:t>
              </w:r>
            </w:hyperlink>
            <w:r w:rsidRPr="005956C6">
              <w:rPr>
                <w:rFonts w:asciiTheme="minorHAnsi" w:hAnsiTheme="minorHAnsi" w:cstheme="majorHAnsi"/>
                <w:sz w:val="20"/>
                <w:szCs w:val="20"/>
                <w:lang w:val="de-DE" w:eastAsia="de-CH"/>
              </w:rPr>
              <w:t xml:space="preserve"> </w:t>
            </w:r>
          </w:p>
          <w:p w14:paraId="5EDB842D" w14:textId="22746E96" w:rsidR="00475855" w:rsidRPr="009633B5" w:rsidRDefault="00475855" w:rsidP="00475855">
            <w:pPr>
              <w:shd w:val="clear" w:color="auto" w:fill="FFFFFF"/>
              <w:spacing w:after="0"/>
              <w:rPr>
                <w:rFonts w:asciiTheme="minorHAnsi" w:hAnsiTheme="minorHAnsi" w:cstheme="majorHAnsi"/>
                <w:color w:val="000000" w:themeColor="text1"/>
                <w:sz w:val="20"/>
                <w:szCs w:val="20"/>
                <w:lang w:val="de-DE" w:eastAsia="de-CH"/>
              </w:rPr>
            </w:pPr>
          </w:p>
        </w:tc>
      </w:tr>
      <w:tr w:rsidR="00475855" w:rsidRPr="004F231F" w14:paraId="7D772F5D" w14:textId="77777777" w:rsidTr="003F06BB">
        <w:trPr>
          <w:trHeight w:val="2292"/>
        </w:trPr>
        <w:tc>
          <w:tcPr>
            <w:tcW w:w="2835" w:type="dxa"/>
          </w:tcPr>
          <w:p w14:paraId="61E40FD9" w14:textId="77777777" w:rsidR="00475855" w:rsidRPr="00411034" w:rsidRDefault="00475855" w:rsidP="00475855">
            <w:pPr>
              <w:spacing w:after="0"/>
              <w:rPr>
                <w:rFonts w:asciiTheme="minorHAnsi" w:hAnsiTheme="minorHAnsi" w:cstheme="majorHAnsi"/>
                <w:b/>
                <w:color w:val="000000" w:themeColor="text1"/>
                <w:sz w:val="24"/>
                <w:szCs w:val="24"/>
              </w:rPr>
            </w:pPr>
            <w:r w:rsidRPr="00411034">
              <w:rPr>
                <w:rFonts w:asciiTheme="minorHAnsi" w:hAnsiTheme="minorHAnsi" w:cstheme="majorHAnsi"/>
                <w:b/>
                <w:color w:val="000000" w:themeColor="text1"/>
                <w:sz w:val="24"/>
                <w:szCs w:val="24"/>
              </w:rPr>
              <w:t>Orientierungs</w:t>
            </w:r>
            <w:r>
              <w:rPr>
                <w:rFonts w:asciiTheme="minorHAnsi" w:hAnsiTheme="minorHAnsi" w:cstheme="majorHAnsi"/>
                <w:b/>
                <w:color w:val="000000" w:themeColor="text1"/>
                <w:sz w:val="24"/>
                <w:szCs w:val="24"/>
              </w:rPr>
              <w:t>-S</w:t>
            </w:r>
            <w:r w:rsidRPr="00411034">
              <w:rPr>
                <w:rFonts w:asciiTheme="minorHAnsi" w:hAnsiTheme="minorHAnsi" w:cstheme="majorHAnsi"/>
                <w:b/>
                <w:color w:val="000000" w:themeColor="text1"/>
                <w:sz w:val="24"/>
                <w:szCs w:val="24"/>
              </w:rPr>
              <w:t>ysteme</w:t>
            </w:r>
          </w:p>
        </w:tc>
        <w:tc>
          <w:tcPr>
            <w:tcW w:w="4252" w:type="dxa"/>
          </w:tcPr>
          <w:p w14:paraId="623831DE" w14:textId="77777777" w:rsidR="00475855" w:rsidRPr="002912B5" w:rsidRDefault="00475855" w:rsidP="00475855">
            <w:pPr>
              <w:spacing w:after="0"/>
              <w:ind w:left="38"/>
              <w:rPr>
                <w:rFonts w:asciiTheme="minorHAnsi" w:hAnsiTheme="minorHAnsi" w:cstheme="majorHAnsi"/>
                <w:b/>
                <w:sz w:val="20"/>
                <w:szCs w:val="20"/>
                <w:lang w:val="de-DE"/>
              </w:rPr>
            </w:pPr>
            <w:proofErr w:type="spellStart"/>
            <w:r w:rsidRPr="002912B5">
              <w:rPr>
                <w:rFonts w:asciiTheme="minorHAnsi" w:hAnsiTheme="minorHAnsi" w:cstheme="majorHAnsi"/>
                <w:b/>
                <w:sz w:val="20"/>
                <w:szCs w:val="20"/>
                <w:lang w:val="de-DE"/>
              </w:rPr>
              <w:t>QuikStep</w:t>
            </w:r>
            <w:proofErr w:type="spellEnd"/>
            <w:r w:rsidRPr="002912B5">
              <w:rPr>
                <w:rFonts w:asciiTheme="minorHAnsi" w:hAnsiTheme="minorHAnsi" w:cstheme="majorHAnsi"/>
                <w:b/>
                <w:sz w:val="20"/>
                <w:szCs w:val="20"/>
                <w:lang w:val="de-DE"/>
              </w:rPr>
              <w:t xml:space="preserve"> GmbH</w:t>
            </w:r>
          </w:p>
          <w:p w14:paraId="20DDF621" w14:textId="77777777" w:rsidR="00475855" w:rsidRPr="002912B5" w:rsidRDefault="00475855" w:rsidP="00475855">
            <w:pPr>
              <w:spacing w:after="0"/>
              <w:ind w:left="38"/>
              <w:rPr>
                <w:rFonts w:asciiTheme="minorHAnsi" w:hAnsiTheme="minorHAnsi" w:cstheme="majorHAnsi"/>
                <w:bCs/>
                <w:sz w:val="20"/>
                <w:szCs w:val="20"/>
                <w:lang w:val="de-DE"/>
              </w:rPr>
            </w:pPr>
            <w:proofErr w:type="spellStart"/>
            <w:r w:rsidRPr="002912B5">
              <w:rPr>
                <w:rFonts w:asciiTheme="minorHAnsi" w:hAnsiTheme="minorHAnsi" w:cstheme="majorHAnsi"/>
                <w:bCs/>
                <w:sz w:val="20"/>
                <w:szCs w:val="20"/>
                <w:lang w:val="de-DE"/>
              </w:rPr>
              <w:t>Triftstrasse</w:t>
            </w:r>
            <w:proofErr w:type="spellEnd"/>
            <w:r w:rsidRPr="002912B5">
              <w:rPr>
                <w:rFonts w:asciiTheme="minorHAnsi" w:hAnsiTheme="minorHAnsi" w:cstheme="majorHAnsi"/>
                <w:bCs/>
                <w:sz w:val="20"/>
                <w:szCs w:val="20"/>
                <w:lang w:val="de-DE"/>
              </w:rPr>
              <w:t xml:space="preserve"> 5</w:t>
            </w:r>
          </w:p>
          <w:p w14:paraId="7E3819B7" w14:textId="77777777" w:rsidR="00475855" w:rsidRPr="002912B5" w:rsidRDefault="00475855" w:rsidP="00475855">
            <w:pPr>
              <w:spacing w:after="0"/>
              <w:ind w:left="38"/>
              <w:rPr>
                <w:rFonts w:asciiTheme="minorHAnsi" w:hAnsiTheme="minorHAnsi" w:cstheme="majorHAnsi"/>
                <w:bCs/>
                <w:sz w:val="20"/>
                <w:szCs w:val="20"/>
                <w:lang w:val="de-DE"/>
              </w:rPr>
            </w:pPr>
            <w:r w:rsidRPr="002912B5">
              <w:rPr>
                <w:rFonts w:asciiTheme="minorHAnsi" w:hAnsiTheme="minorHAnsi" w:cstheme="majorHAnsi"/>
                <w:bCs/>
                <w:sz w:val="20"/>
                <w:szCs w:val="20"/>
                <w:lang w:val="de-DE"/>
              </w:rPr>
              <w:t>D - 76448 Durmersheim</w:t>
            </w:r>
          </w:p>
          <w:p w14:paraId="493F777E" w14:textId="77777777" w:rsidR="00475855" w:rsidRPr="002912B5" w:rsidRDefault="00475855" w:rsidP="00475855">
            <w:pPr>
              <w:spacing w:after="0"/>
              <w:ind w:left="38"/>
              <w:rPr>
                <w:rFonts w:asciiTheme="minorHAnsi" w:hAnsiTheme="minorHAnsi" w:cstheme="majorHAnsi"/>
                <w:bCs/>
                <w:sz w:val="20"/>
                <w:szCs w:val="20"/>
                <w:lang w:val="de-DE"/>
              </w:rPr>
            </w:pPr>
            <w:r w:rsidRPr="002912B5">
              <w:rPr>
                <w:rFonts w:asciiTheme="minorHAnsi" w:hAnsiTheme="minorHAnsi" w:cstheme="majorHAnsi"/>
                <w:bCs/>
                <w:sz w:val="20"/>
                <w:szCs w:val="20"/>
                <w:lang w:val="de-DE"/>
              </w:rPr>
              <w:t>Fon: +49 7245 876 8732</w:t>
            </w:r>
          </w:p>
          <w:p w14:paraId="22D7F9E9" w14:textId="77777777" w:rsidR="00475855" w:rsidRPr="002912B5" w:rsidRDefault="00475855" w:rsidP="00475855">
            <w:pPr>
              <w:spacing w:after="0"/>
              <w:ind w:left="38"/>
              <w:rPr>
                <w:rFonts w:asciiTheme="minorHAnsi" w:hAnsiTheme="minorHAnsi" w:cstheme="majorHAnsi"/>
                <w:bCs/>
                <w:sz w:val="20"/>
                <w:szCs w:val="20"/>
                <w:lang w:val="de-DE"/>
              </w:rPr>
            </w:pPr>
            <w:r w:rsidRPr="002912B5">
              <w:rPr>
                <w:rFonts w:asciiTheme="minorHAnsi" w:hAnsiTheme="minorHAnsi" w:cstheme="majorHAnsi"/>
                <w:bCs/>
                <w:sz w:val="20"/>
                <w:szCs w:val="20"/>
                <w:lang w:val="de-DE"/>
              </w:rPr>
              <w:t>Fax: +48 7245 876 33</w:t>
            </w:r>
          </w:p>
          <w:p w14:paraId="529B3104" w14:textId="53F46104" w:rsidR="00475855" w:rsidRPr="002912B5" w:rsidRDefault="00475855" w:rsidP="00475855">
            <w:pPr>
              <w:spacing w:after="0"/>
              <w:ind w:left="38"/>
              <w:rPr>
                <w:rFonts w:asciiTheme="minorHAnsi" w:hAnsiTheme="minorHAnsi" w:cstheme="majorHAnsi"/>
                <w:bCs/>
                <w:sz w:val="20"/>
                <w:szCs w:val="20"/>
                <w:lang w:val="de-DE"/>
              </w:rPr>
            </w:pPr>
            <w:hyperlink r:id="rId86" w:history="1">
              <w:r w:rsidRPr="002912B5">
                <w:rPr>
                  <w:rStyle w:val="Hyperlink"/>
                  <w:rFonts w:asciiTheme="minorHAnsi" w:hAnsiTheme="minorHAnsi" w:cstheme="majorHAnsi"/>
                  <w:bCs/>
                  <w:color w:val="auto"/>
                  <w:sz w:val="20"/>
                  <w:szCs w:val="20"/>
                  <w:lang w:val="de-DE"/>
                </w:rPr>
                <w:t>www.quikstep.eu</w:t>
              </w:r>
            </w:hyperlink>
          </w:p>
          <w:p w14:paraId="26B44A56" w14:textId="77777777" w:rsidR="00475855" w:rsidRPr="002912B5" w:rsidRDefault="00475855" w:rsidP="00475855">
            <w:pPr>
              <w:spacing w:after="0"/>
              <w:ind w:left="38"/>
              <w:rPr>
                <w:rFonts w:asciiTheme="minorHAnsi" w:hAnsiTheme="minorHAnsi" w:cstheme="majorHAnsi"/>
                <w:bCs/>
                <w:sz w:val="20"/>
                <w:szCs w:val="20"/>
                <w:lang w:val="de-DE"/>
              </w:rPr>
            </w:pPr>
            <w:r w:rsidRPr="002912B5">
              <w:rPr>
                <w:rFonts w:asciiTheme="minorHAnsi" w:hAnsiTheme="minorHAnsi" w:cstheme="majorHAnsi"/>
                <w:bCs/>
                <w:sz w:val="20"/>
                <w:szCs w:val="20"/>
                <w:lang w:val="de-DE"/>
              </w:rPr>
              <w:t>Stefan Wilke</w:t>
            </w:r>
          </w:p>
          <w:p w14:paraId="6D947D96" w14:textId="66DAA0C4" w:rsidR="00475855" w:rsidRPr="002912B5" w:rsidRDefault="00475855" w:rsidP="00475855">
            <w:pPr>
              <w:spacing w:after="0"/>
              <w:ind w:left="38"/>
              <w:rPr>
                <w:rFonts w:asciiTheme="minorHAnsi" w:hAnsiTheme="minorHAnsi" w:cstheme="majorHAnsi"/>
                <w:bCs/>
                <w:sz w:val="20"/>
                <w:szCs w:val="20"/>
                <w:lang w:val="de-DE"/>
              </w:rPr>
            </w:pPr>
            <w:hyperlink r:id="rId87" w:history="1">
              <w:r w:rsidRPr="002912B5">
                <w:rPr>
                  <w:rStyle w:val="Hyperlink"/>
                  <w:rFonts w:asciiTheme="minorHAnsi" w:hAnsiTheme="minorHAnsi" w:cstheme="majorHAnsi"/>
                  <w:bCs/>
                  <w:color w:val="auto"/>
                  <w:sz w:val="20"/>
                  <w:szCs w:val="20"/>
                  <w:lang w:val="de-DE"/>
                </w:rPr>
                <w:t>stefan.wilke@quikstep.eu</w:t>
              </w:r>
            </w:hyperlink>
          </w:p>
          <w:p w14:paraId="5F93613F" w14:textId="74A2D41B" w:rsidR="00475855" w:rsidRPr="002912B5" w:rsidRDefault="00475855" w:rsidP="00475855">
            <w:pPr>
              <w:spacing w:after="0"/>
              <w:ind w:left="38"/>
              <w:rPr>
                <w:rFonts w:asciiTheme="minorHAnsi" w:hAnsiTheme="minorHAnsi" w:cstheme="majorHAnsi"/>
                <w:sz w:val="20"/>
                <w:szCs w:val="20"/>
              </w:rPr>
            </w:pPr>
            <w:r w:rsidRPr="002912B5">
              <w:rPr>
                <w:rFonts w:asciiTheme="minorHAnsi" w:hAnsiTheme="minorHAnsi" w:cstheme="majorHAnsi"/>
                <w:bCs/>
                <w:sz w:val="20"/>
                <w:szCs w:val="20"/>
                <w:lang w:val="de-DE"/>
              </w:rPr>
              <w:t>+ 49 151412 508 59</w:t>
            </w:r>
          </w:p>
        </w:tc>
        <w:tc>
          <w:tcPr>
            <w:tcW w:w="7117" w:type="dxa"/>
            <w:tcBorders>
              <w:top w:val="single" w:sz="4" w:space="0" w:color="auto"/>
            </w:tcBorders>
            <w:shd w:val="clear" w:color="auto" w:fill="auto"/>
          </w:tcPr>
          <w:p w14:paraId="03F835D2" w14:textId="5AA52102" w:rsidR="00475855" w:rsidRDefault="00475855" w:rsidP="00475855">
            <w:pPr>
              <w:rPr>
                <w:color w:val="000000"/>
                <w:sz w:val="20"/>
                <w:szCs w:val="20"/>
                <w:lang w:eastAsia="de-CH"/>
              </w:rPr>
            </w:pPr>
            <w:r>
              <w:rPr>
                <w:color w:val="000000"/>
                <w:sz w:val="20"/>
                <w:szCs w:val="20"/>
                <w:lang w:eastAsia="de-CH"/>
              </w:rPr>
              <w:t xml:space="preserve">Digitale Accessibility in Form von Formularen, Webseiten, Onlineshop, CRM ERP und DMS-Systemen. </w:t>
            </w:r>
          </w:p>
          <w:p w14:paraId="3406A1BA" w14:textId="7E1ED99C" w:rsidR="00475855" w:rsidRPr="002912B5" w:rsidRDefault="00475855" w:rsidP="00475855">
            <w:pPr>
              <w:rPr>
                <w:rFonts w:eastAsiaTheme="minorHAnsi"/>
                <w:lang w:val="de-DE" w:eastAsia="en-US"/>
              </w:rPr>
            </w:pPr>
            <w:r>
              <w:rPr>
                <w:color w:val="000000"/>
                <w:sz w:val="20"/>
                <w:szCs w:val="20"/>
                <w:lang w:val="de-DE" w:eastAsia="de-CH"/>
              </w:rPr>
              <w:t xml:space="preserve">Barrierefrei, interaktiv, aktuell und mehrsprachig teilt die App </w:t>
            </w:r>
            <w:proofErr w:type="spellStart"/>
            <w:r>
              <w:rPr>
                <w:color w:val="000000"/>
                <w:sz w:val="20"/>
                <w:szCs w:val="20"/>
                <w:lang w:val="de-DE" w:eastAsia="de-CH"/>
              </w:rPr>
              <w:t>MindTags</w:t>
            </w:r>
            <w:proofErr w:type="spellEnd"/>
            <w:r>
              <w:rPr>
                <w:color w:val="000000"/>
                <w:sz w:val="20"/>
                <w:szCs w:val="20"/>
                <w:lang w:val="de-DE" w:eastAsia="de-CH"/>
              </w:rPr>
              <w:t xml:space="preserve"> auf dem Smartphone Informationen zur räumlichen Orientierung und alle gewünschten Informationen mit. Eine ideale Lösung, um eine zielgerichtete Wegführung oder Fluchtwege sowie Informationen zu Points </w:t>
            </w:r>
            <w:proofErr w:type="spellStart"/>
            <w:r>
              <w:rPr>
                <w:color w:val="000000"/>
                <w:sz w:val="20"/>
                <w:szCs w:val="20"/>
                <w:lang w:val="de-DE" w:eastAsia="de-CH"/>
              </w:rPr>
              <w:t>of</w:t>
            </w:r>
            <w:proofErr w:type="spellEnd"/>
            <w:r>
              <w:rPr>
                <w:color w:val="000000"/>
                <w:sz w:val="20"/>
                <w:szCs w:val="20"/>
                <w:lang w:val="de-DE" w:eastAsia="de-CH"/>
              </w:rPr>
              <w:t xml:space="preserve"> Interesst und Exponaten zu übermitteln.</w:t>
            </w:r>
          </w:p>
        </w:tc>
      </w:tr>
      <w:tr w:rsidR="00475855" w:rsidRPr="004F231F" w14:paraId="71968649" w14:textId="77777777" w:rsidTr="008E5821">
        <w:trPr>
          <w:trHeight w:val="954"/>
        </w:trPr>
        <w:tc>
          <w:tcPr>
            <w:tcW w:w="2835" w:type="dxa"/>
          </w:tcPr>
          <w:p w14:paraId="6060F7F9" w14:textId="77777777" w:rsidR="00475855" w:rsidRPr="002E771D" w:rsidRDefault="00475855" w:rsidP="00475855">
            <w:pPr>
              <w:spacing w:after="0"/>
              <w:rPr>
                <w:rFonts w:asciiTheme="minorHAnsi" w:hAnsiTheme="minorHAnsi" w:cstheme="minorHAnsi"/>
                <w:b/>
                <w:color w:val="000000" w:themeColor="text1"/>
                <w:sz w:val="24"/>
                <w:szCs w:val="24"/>
              </w:rPr>
            </w:pPr>
            <w:r w:rsidRPr="00D553CE">
              <w:rPr>
                <w:rFonts w:asciiTheme="minorHAnsi" w:hAnsiTheme="minorHAnsi" w:cstheme="minorHAnsi"/>
                <w:b/>
                <w:bCs/>
                <w:sz w:val="24"/>
                <w:szCs w:val="24"/>
              </w:rPr>
              <w:lastRenderedPageBreak/>
              <w:t>Höranlagen für Menschen, die auf Hörgeräte/Hörsysteme angewiesen sind</w:t>
            </w:r>
          </w:p>
        </w:tc>
        <w:tc>
          <w:tcPr>
            <w:tcW w:w="4252" w:type="dxa"/>
          </w:tcPr>
          <w:p w14:paraId="202E0DD1" w14:textId="77777777" w:rsidR="00475855" w:rsidRDefault="00475855" w:rsidP="00475855">
            <w:pPr>
              <w:spacing w:after="0"/>
              <w:ind w:left="38"/>
              <w:rPr>
                <w:rFonts w:asciiTheme="minorHAnsi" w:hAnsiTheme="minorHAnsi" w:cstheme="minorHAnsi"/>
                <w:b/>
                <w:bCs/>
                <w:sz w:val="20"/>
                <w:szCs w:val="20"/>
              </w:rPr>
            </w:pPr>
            <w:r>
              <w:rPr>
                <w:rFonts w:asciiTheme="minorHAnsi" w:hAnsiTheme="minorHAnsi" w:cstheme="minorHAnsi"/>
                <w:b/>
                <w:bCs/>
                <w:sz w:val="20"/>
                <w:szCs w:val="20"/>
              </w:rPr>
              <w:t>P</w:t>
            </w:r>
            <w:r w:rsidRPr="003F06BB">
              <w:rPr>
                <w:rFonts w:asciiTheme="minorHAnsi" w:hAnsiTheme="minorHAnsi" w:cstheme="minorHAnsi"/>
                <w:b/>
                <w:bCs/>
                <w:sz w:val="20"/>
                <w:szCs w:val="20"/>
              </w:rPr>
              <w:t xml:space="preserve">ro </w:t>
            </w:r>
            <w:proofErr w:type="spellStart"/>
            <w:r>
              <w:rPr>
                <w:rFonts w:asciiTheme="minorHAnsi" w:hAnsiTheme="minorHAnsi" w:cstheme="minorHAnsi"/>
                <w:b/>
                <w:bCs/>
                <w:sz w:val="20"/>
                <w:szCs w:val="20"/>
              </w:rPr>
              <w:t>A</w:t>
            </w:r>
            <w:r w:rsidRPr="003F06BB">
              <w:rPr>
                <w:rFonts w:asciiTheme="minorHAnsi" w:hAnsiTheme="minorHAnsi" w:cstheme="minorHAnsi"/>
                <w:b/>
                <w:bCs/>
                <w:sz w:val="20"/>
                <w:szCs w:val="20"/>
              </w:rPr>
              <w:t>udito</w:t>
            </w:r>
            <w:proofErr w:type="spellEnd"/>
            <w:r w:rsidRPr="003F06BB">
              <w:rPr>
                <w:rFonts w:asciiTheme="minorHAnsi" w:hAnsiTheme="minorHAnsi" w:cstheme="minorHAnsi"/>
                <w:b/>
                <w:bCs/>
                <w:sz w:val="20"/>
                <w:szCs w:val="20"/>
              </w:rPr>
              <w:t xml:space="preserve"> </w:t>
            </w:r>
            <w:r>
              <w:rPr>
                <w:rFonts w:asciiTheme="minorHAnsi" w:hAnsiTheme="minorHAnsi" w:cstheme="minorHAnsi"/>
                <w:b/>
                <w:bCs/>
                <w:sz w:val="20"/>
                <w:szCs w:val="20"/>
              </w:rPr>
              <w:t>S</w:t>
            </w:r>
            <w:r w:rsidRPr="003F06BB">
              <w:rPr>
                <w:rFonts w:asciiTheme="minorHAnsi" w:hAnsiTheme="minorHAnsi" w:cstheme="minorHAnsi"/>
                <w:b/>
                <w:bCs/>
                <w:sz w:val="20"/>
                <w:szCs w:val="20"/>
              </w:rPr>
              <w:t>chweiz</w:t>
            </w:r>
          </w:p>
          <w:p w14:paraId="4E9D72F0" w14:textId="566C9F74" w:rsidR="00475855" w:rsidRPr="001B7CF2" w:rsidRDefault="00475855" w:rsidP="00475855">
            <w:pPr>
              <w:spacing w:after="0"/>
              <w:ind w:left="38"/>
              <w:rPr>
                <w:rFonts w:asciiTheme="minorHAnsi" w:hAnsiTheme="minorHAnsi" w:cstheme="minorHAnsi"/>
                <w:sz w:val="20"/>
                <w:szCs w:val="20"/>
              </w:rPr>
            </w:pPr>
            <w:r w:rsidRPr="001B7CF2">
              <w:rPr>
                <w:rFonts w:asciiTheme="minorHAnsi" w:hAnsiTheme="minorHAnsi" w:cstheme="minorHAnsi"/>
                <w:sz w:val="20"/>
                <w:szCs w:val="20"/>
              </w:rPr>
              <w:t>Dachverband Schwerhörigen-Vereine der Deutschschweiz und Tessin</w:t>
            </w:r>
          </w:p>
          <w:p w14:paraId="094F47FE" w14:textId="77777777" w:rsidR="00475855" w:rsidRPr="001B7CF2" w:rsidRDefault="00475855" w:rsidP="00475855">
            <w:pPr>
              <w:spacing w:after="0"/>
              <w:ind w:left="38"/>
              <w:rPr>
                <w:rFonts w:asciiTheme="minorHAnsi" w:hAnsiTheme="minorHAnsi" w:cstheme="minorHAnsi"/>
                <w:sz w:val="20"/>
                <w:szCs w:val="20"/>
              </w:rPr>
            </w:pPr>
            <w:r w:rsidRPr="001B7CF2">
              <w:rPr>
                <w:rFonts w:asciiTheme="minorHAnsi" w:hAnsiTheme="minorHAnsi" w:cstheme="minorHAnsi"/>
                <w:sz w:val="20"/>
                <w:szCs w:val="20"/>
              </w:rPr>
              <w:t>Postfach 338, Feldeggstrasse 69, 8032 Zürich</w:t>
            </w:r>
          </w:p>
          <w:p w14:paraId="701CE4BC" w14:textId="418996D7" w:rsidR="00475855" w:rsidRPr="003F06BB" w:rsidRDefault="00475855" w:rsidP="00475855">
            <w:pPr>
              <w:ind w:left="38"/>
              <w:rPr>
                <w:rFonts w:asciiTheme="minorHAnsi" w:hAnsiTheme="minorHAnsi" w:cstheme="minorHAnsi"/>
                <w:sz w:val="20"/>
                <w:szCs w:val="20"/>
              </w:rPr>
            </w:pPr>
            <w:r w:rsidRPr="001B7CF2">
              <w:rPr>
                <w:rFonts w:asciiTheme="minorHAnsi" w:hAnsiTheme="minorHAnsi" w:cstheme="minorHAnsi"/>
                <w:sz w:val="20"/>
                <w:szCs w:val="20"/>
              </w:rPr>
              <w:t>Tel. 044 363 12 00</w:t>
            </w:r>
            <w:r w:rsidRPr="003F06BB">
              <w:rPr>
                <w:rFonts w:asciiTheme="minorHAnsi" w:hAnsiTheme="minorHAnsi" w:cstheme="minorHAnsi"/>
                <w:sz w:val="20"/>
                <w:szCs w:val="20"/>
              </w:rPr>
              <w:br/>
            </w:r>
            <w:hyperlink r:id="rId88" w:history="1">
              <w:r w:rsidRPr="003F06BB">
                <w:rPr>
                  <w:rStyle w:val="Hyperlink"/>
                  <w:bCs/>
                  <w:color w:val="auto"/>
                  <w:sz w:val="20"/>
                  <w:szCs w:val="20"/>
                </w:rPr>
                <w:t>info@pro-audito.ch</w:t>
              </w:r>
            </w:hyperlink>
            <w:r w:rsidRPr="003F06BB">
              <w:rPr>
                <w:rStyle w:val="Hyperlink"/>
                <w:bCs/>
                <w:color w:val="auto"/>
                <w:sz w:val="20"/>
                <w:szCs w:val="20"/>
              </w:rPr>
              <w:t xml:space="preserve"> </w:t>
            </w:r>
            <w:r w:rsidRPr="003F06BB">
              <w:rPr>
                <w:rStyle w:val="Hyperlink"/>
                <w:bCs/>
                <w:color w:val="auto"/>
                <w:sz w:val="20"/>
                <w:szCs w:val="20"/>
              </w:rPr>
              <w:br/>
            </w:r>
            <w:hyperlink r:id="rId89" w:history="1">
              <w:r w:rsidRPr="003F06BB">
                <w:rPr>
                  <w:rStyle w:val="Hyperlink"/>
                  <w:bCs/>
                  <w:color w:val="auto"/>
                  <w:sz w:val="20"/>
                  <w:szCs w:val="20"/>
                </w:rPr>
                <w:t>www.pro-audito.ch</w:t>
              </w:r>
            </w:hyperlink>
            <w:r w:rsidRPr="003F06BB">
              <w:rPr>
                <w:rFonts w:asciiTheme="minorHAnsi" w:hAnsiTheme="minorHAnsi" w:cstheme="minorHAnsi"/>
                <w:sz w:val="18"/>
                <w:szCs w:val="18"/>
              </w:rPr>
              <w:t xml:space="preserve"> </w:t>
            </w:r>
          </w:p>
          <w:p w14:paraId="1F7FF603" w14:textId="7A7E7FA5" w:rsidR="00475855" w:rsidRPr="003F06BB" w:rsidRDefault="00475855" w:rsidP="00475855">
            <w:pPr>
              <w:spacing w:after="0"/>
              <w:rPr>
                <w:rFonts w:asciiTheme="minorHAnsi" w:hAnsiTheme="minorHAnsi" w:cstheme="minorHAnsi"/>
                <w:sz w:val="20"/>
                <w:szCs w:val="20"/>
              </w:rPr>
            </w:pPr>
            <w:r>
              <w:rPr>
                <w:rFonts w:asciiTheme="minorHAnsi" w:hAnsiTheme="minorHAnsi" w:cstheme="minorHAnsi"/>
                <w:sz w:val="20"/>
                <w:szCs w:val="20"/>
              </w:rPr>
              <w:t xml:space="preserve"> Fachverantwortlicher Höranlagen </w:t>
            </w:r>
            <w:r w:rsidRPr="003F06BB">
              <w:rPr>
                <w:rFonts w:asciiTheme="minorHAnsi" w:hAnsiTheme="minorHAnsi" w:cstheme="minorHAnsi"/>
                <w:sz w:val="20"/>
                <w:szCs w:val="20"/>
              </w:rPr>
              <w:t xml:space="preserve">: </w:t>
            </w:r>
            <w:r w:rsidRPr="003F06BB">
              <w:rPr>
                <w:rFonts w:asciiTheme="minorHAnsi" w:hAnsiTheme="minorHAnsi" w:cstheme="minorHAnsi"/>
                <w:sz w:val="20"/>
                <w:szCs w:val="20"/>
              </w:rPr>
              <w:br/>
            </w:r>
            <w:r>
              <w:rPr>
                <w:rFonts w:asciiTheme="minorHAnsi" w:hAnsiTheme="minorHAnsi" w:cstheme="minorHAnsi"/>
                <w:b/>
                <w:bCs/>
                <w:sz w:val="20"/>
                <w:szCs w:val="20"/>
              </w:rPr>
              <w:t xml:space="preserve"> B</w:t>
            </w:r>
            <w:r w:rsidRPr="003F06BB">
              <w:rPr>
                <w:rFonts w:asciiTheme="minorHAnsi" w:hAnsiTheme="minorHAnsi" w:cstheme="minorHAnsi"/>
                <w:b/>
                <w:bCs/>
                <w:sz w:val="20"/>
                <w:szCs w:val="20"/>
              </w:rPr>
              <w:t>eat Graf:</w:t>
            </w:r>
            <w:r w:rsidRPr="003F06BB">
              <w:rPr>
                <w:rFonts w:asciiTheme="minorHAnsi" w:hAnsiTheme="minorHAnsi" w:cstheme="minorHAnsi"/>
                <w:sz w:val="20"/>
                <w:szCs w:val="20"/>
              </w:rPr>
              <w:t xml:space="preserve"> </w:t>
            </w:r>
          </w:p>
          <w:p w14:paraId="0B0D925B" w14:textId="5A34BB72" w:rsidR="00475855" w:rsidRPr="003F06BB" w:rsidRDefault="00475855" w:rsidP="00475855">
            <w:pPr>
              <w:ind w:left="38"/>
              <w:rPr>
                <w:rFonts w:asciiTheme="minorHAnsi" w:hAnsiTheme="minorHAnsi" w:cstheme="minorHAnsi"/>
                <w:sz w:val="20"/>
                <w:szCs w:val="20"/>
              </w:rPr>
            </w:pPr>
            <w:hyperlink r:id="rId90" w:history="1">
              <w:r w:rsidRPr="003F06BB">
                <w:rPr>
                  <w:rStyle w:val="Hyperlink"/>
                  <w:bCs/>
                  <w:color w:val="auto"/>
                  <w:sz w:val="20"/>
                  <w:szCs w:val="20"/>
                </w:rPr>
                <w:t>beat.graf@pro-audito.ch</w:t>
              </w:r>
            </w:hyperlink>
            <w:r w:rsidRPr="003F06BB">
              <w:rPr>
                <w:rFonts w:asciiTheme="minorHAnsi" w:hAnsiTheme="minorHAnsi" w:cstheme="minorHAnsi"/>
                <w:sz w:val="18"/>
                <w:szCs w:val="18"/>
              </w:rPr>
              <w:t xml:space="preserve"> </w:t>
            </w:r>
            <w:r w:rsidRPr="003F06BB">
              <w:rPr>
                <w:rFonts w:asciiTheme="minorHAnsi" w:hAnsiTheme="minorHAnsi" w:cstheme="minorHAnsi"/>
                <w:sz w:val="20"/>
                <w:szCs w:val="20"/>
              </w:rPr>
              <w:t xml:space="preserve">/ </w:t>
            </w:r>
            <w:r w:rsidRPr="001B7CF2">
              <w:rPr>
                <w:rFonts w:asciiTheme="minorHAnsi" w:hAnsiTheme="minorHAnsi" w:cstheme="minorHAnsi"/>
                <w:sz w:val="20"/>
                <w:szCs w:val="20"/>
              </w:rPr>
              <w:t>043 336 70 19</w:t>
            </w:r>
          </w:p>
          <w:p w14:paraId="22B4688E" w14:textId="77777777" w:rsidR="00475855" w:rsidRPr="003F06BB" w:rsidRDefault="00475855" w:rsidP="00475855">
            <w:pPr>
              <w:spacing w:after="0"/>
              <w:ind w:left="38"/>
              <w:rPr>
                <w:rFonts w:asciiTheme="minorHAnsi" w:hAnsiTheme="minorHAnsi" w:cstheme="minorHAnsi"/>
                <w:sz w:val="20"/>
                <w:szCs w:val="20"/>
              </w:rPr>
            </w:pPr>
            <w:r w:rsidRPr="003F06BB">
              <w:rPr>
                <w:rFonts w:asciiTheme="minorHAnsi" w:hAnsiTheme="minorHAnsi" w:cstheme="minorHAnsi"/>
                <w:sz w:val="20"/>
                <w:szCs w:val="20"/>
              </w:rPr>
              <w:t xml:space="preserve">Nordwestschweiz: </w:t>
            </w:r>
            <w:r w:rsidRPr="003F06BB">
              <w:rPr>
                <w:rFonts w:asciiTheme="minorHAnsi" w:hAnsiTheme="minorHAnsi" w:cstheme="minorHAnsi"/>
                <w:sz w:val="20"/>
                <w:szCs w:val="20"/>
              </w:rPr>
              <w:br/>
            </w:r>
            <w:r w:rsidRPr="003F06BB">
              <w:rPr>
                <w:rFonts w:asciiTheme="minorHAnsi" w:hAnsiTheme="minorHAnsi" w:cstheme="minorHAnsi"/>
                <w:b/>
                <w:bCs/>
                <w:sz w:val="20"/>
                <w:szCs w:val="20"/>
              </w:rPr>
              <w:t>Schwerhörigen-Verein NWS</w:t>
            </w:r>
          </w:p>
          <w:p w14:paraId="7E1BCB9A" w14:textId="77777777" w:rsidR="00475855" w:rsidRPr="003F06BB" w:rsidRDefault="00475855" w:rsidP="00475855">
            <w:pPr>
              <w:ind w:left="38"/>
              <w:rPr>
                <w:rStyle w:val="Hyperlink"/>
                <w:bCs/>
                <w:color w:val="auto"/>
                <w:sz w:val="20"/>
                <w:szCs w:val="20"/>
              </w:rPr>
            </w:pPr>
            <w:r w:rsidRPr="003F06BB">
              <w:rPr>
                <w:rStyle w:val="Hyperlink"/>
                <w:bCs/>
                <w:color w:val="auto"/>
                <w:sz w:val="20"/>
                <w:szCs w:val="20"/>
              </w:rPr>
              <w:t>www.svnws.ch</w:t>
            </w:r>
          </w:p>
          <w:p w14:paraId="0B5EBFBF" w14:textId="15CA0458" w:rsidR="00475855" w:rsidRPr="008E5821" w:rsidRDefault="00475855" w:rsidP="00475855">
            <w:pPr>
              <w:pStyle w:val="StandardWeb"/>
              <w:shd w:val="clear" w:color="auto" w:fill="FFFFFF"/>
              <w:spacing w:before="0" w:beforeAutospacing="0" w:after="0" w:afterAutospacing="0"/>
              <w:rPr>
                <w:rFonts w:asciiTheme="minorHAnsi" w:eastAsia="Calibri" w:hAnsiTheme="minorHAnsi" w:cstheme="minorHAnsi"/>
                <w:bCs/>
                <w:sz w:val="20"/>
                <w:szCs w:val="20"/>
                <w:u w:val="single"/>
                <w:lang w:eastAsia="ar-SA"/>
              </w:rPr>
            </w:pPr>
            <w:r w:rsidRPr="003F06BB">
              <w:rPr>
                <w:rFonts w:asciiTheme="minorHAnsi" w:hAnsiTheme="minorHAnsi" w:cstheme="minorHAnsi"/>
                <w:b/>
                <w:bCs/>
                <w:sz w:val="20"/>
                <w:szCs w:val="20"/>
              </w:rPr>
              <w:t>Höranlagen</w:t>
            </w:r>
            <w:r>
              <w:rPr>
                <w:rFonts w:asciiTheme="minorHAnsi" w:hAnsiTheme="minorHAnsi" w:cstheme="minorHAnsi"/>
                <w:b/>
                <w:bCs/>
                <w:sz w:val="20"/>
                <w:szCs w:val="20"/>
              </w:rPr>
              <w:t>verzeichnis</w:t>
            </w:r>
            <w:r w:rsidRPr="003F06BB">
              <w:rPr>
                <w:rFonts w:asciiTheme="minorHAnsi" w:hAnsiTheme="minorHAnsi" w:cstheme="minorHAnsi"/>
                <w:b/>
                <w:bCs/>
                <w:sz w:val="20"/>
                <w:szCs w:val="20"/>
              </w:rPr>
              <w:t xml:space="preserve"> (ganze CH): </w:t>
            </w:r>
            <w:hyperlink r:id="rId91" w:history="1">
              <w:r w:rsidRPr="003F06BB">
                <w:rPr>
                  <w:rStyle w:val="Hyperlink"/>
                  <w:rFonts w:asciiTheme="minorHAnsi" w:eastAsia="Calibri" w:hAnsiTheme="minorHAnsi" w:cstheme="minorHAnsi"/>
                  <w:bCs/>
                  <w:color w:val="auto"/>
                  <w:sz w:val="20"/>
                  <w:szCs w:val="20"/>
                  <w:lang w:eastAsia="ar-SA"/>
                </w:rPr>
                <w:t>www.hoeranlagen.ch</w:t>
              </w:r>
            </w:hyperlink>
          </w:p>
        </w:tc>
        <w:tc>
          <w:tcPr>
            <w:tcW w:w="7117" w:type="dxa"/>
            <w:tcBorders>
              <w:top w:val="single" w:sz="4" w:space="0" w:color="auto"/>
            </w:tcBorders>
            <w:shd w:val="clear" w:color="auto" w:fill="auto"/>
          </w:tcPr>
          <w:p w14:paraId="5728BCF3" w14:textId="77777777" w:rsidR="00475855" w:rsidRPr="001B7CF2" w:rsidRDefault="00475855" w:rsidP="00475855">
            <w:pPr>
              <w:ind w:left="38"/>
              <w:rPr>
                <w:color w:val="000000"/>
                <w:sz w:val="20"/>
                <w:szCs w:val="20"/>
              </w:rPr>
            </w:pPr>
            <w:r w:rsidRPr="001B7CF2">
              <w:rPr>
                <w:color w:val="000000"/>
                <w:sz w:val="20"/>
                <w:szCs w:val="20"/>
              </w:rPr>
              <w:t xml:space="preserve">Menschen, die auf Hörsysteme (wie Hörgeräte oder Cochlea Implantate) angewiesen sind, können ein Tonsignal, das ab einer Distanz von ca. 5 Metern kommt, nicht mehr verstehen. Sie sind auf spezielle Höranlagen angewiesen. </w:t>
            </w:r>
          </w:p>
          <w:p w14:paraId="4B2649F0" w14:textId="77777777" w:rsidR="00475855" w:rsidRPr="001B7CF2" w:rsidRDefault="00475855" w:rsidP="00475855">
            <w:pPr>
              <w:ind w:left="38"/>
              <w:rPr>
                <w:color w:val="000000"/>
                <w:sz w:val="20"/>
                <w:szCs w:val="20"/>
              </w:rPr>
            </w:pPr>
            <w:r w:rsidRPr="001B7CF2">
              <w:rPr>
                <w:color w:val="000000"/>
                <w:sz w:val="20"/>
                <w:szCs w:val="20"/>
              </w:rPr>
              <w:t xml:space="preserve">Hier der Link zum Informationsvideo, das die Nutzung von Höranlagen erklärt: </w:t>
            </w:r>
            <w:r w:rsidRPr="001B7CF2">
              <w:rPr>
                <w:color w:val="000000"/>
                <w:sz w:val="20"/>
                <w:szCs w:val="20"/>
              </w:rPr>
              <w:br/>
            </w:r>
            <w:r w:rsidRPr="001B7CF2">
              <w:rPr>
                <w:b/>
                <w:bCs/>
                <w:color w:val="000000"/>
                <w:sz w:val="20"/>
                <w:szCs w:val="20"/>
              </w:rPr>
              <w:t>www.youtube.</w:t>
            </w:r>
            <w:r w:rsidRPr="001B7CF2">
              <w:rPr>
                <w:b/>
                <w:bCs/>
                <w:sz w:val="20"/>
                <w:szCs w:val="20"/>
              </w:rPr>
              <w:t xml:space="preserve">com: </w:t>
            </w:r>
            <w:hyperlink r:id="rId92" w:history="1">
              <w:r w:rsidRPr="001B7CF2">
                <w:rPr>
                  <w:rStyle w:val="Hyperlink"/>
                  <w:b/>
                  <w:bCs/>
                  <w:color w:val="auto"/>
                  <w:sz w:val="20"/>
                  <w:szCs w:val="20"/>
                </w:rPr>
                <w:t>«Moderne Hörgeräte mit T-Spule»</w:t>
              </w:r>
            </w:hyperlink>
          </w:p>
          <w:p w14:paraId="108C0072" w14:textId="77777777" w:rsidR="00475855" w:rsidRPr="001B7CF2" w:rsidRDefault="00475855" w:rsidP="00475855">
            <w:pPr>
              <w:spacing w:after="0"/>
              <w:ind w:left="38"/>
              <w:rPr>
                <w:color w:val="000000"/>
                <w:sz w:val="20"/>
                <w:szCs w:val="20"/>
              </w:rPr>
            </w:pPr>
            <w:r w:rsidRPr="001B7CF2">
              <w:rPr>
                <w:color w:val="000000"/>
                <w:sz w:val="20"/>
                <w:szCs w:val="20"/>
              </w:rPr>
              <w:t>In grossen Räumen wird eine Höranlage fest installiert, wobei es verschiedene Übertragungstechnologien gibt. Für Benutzer*innen wird das Signal entweder induktiv direkt auf das Hörsystem oder über einen am Körper getragenen Empfänger mit induktiver Halsschleife an des Hörsystem gesendet. Voraussetzung ist eine T-Spule (=Telefon-Spule, Induktionsspule), die in den Hörsystemen vorhanden und aktiviert sein muss.</w:t>
            </w:r>
          </w:p>
          <w:p w14:paraId="69C43510" w14:textId="77777777" w:rsidR="00475855" w:rsidRDefault="00475855" w:rsidP="00475855">
            <w:pPr>
              <w:ind w:left="38"/>
              <w:rPr>
                <w:color w:val="000000"/>
                <w:sz w:val="20"/>
                <w:szCs w:val="20"/>
              </w:rPr>
            </w:pPr>
            <w:r w:rsidRPr="001B7CF2">
              <w:rPr>
                <w:color w:val="000000"/>
                <w:sz w:val="20"/>
                <w:szCs w:val="20"/>
              </w:rPr>
              <w:t xml:space="preserve">Pro </w:t>
            </w:r>
            <w:proofErr w:type="spellStart"/>
            <w:r w:rsidRPr="001B7CF2">
              <w:rPr>
                <w:color w:val="000000"/>
                <w:sz w:val="20"/>
                <w:szCs w:val="20"/>
              </w:rPr>
              <w:t>Audito</w:t>
            </w:r>
            <w:proofErr w:type="spellEnd"/>
            <w:r w:rsidRPr="001B7CF2">
              <w:rPr>
                <w:color w:val="000000"/>
                <w:sz w:val="20"/>
                <w:szCs w:val="20"/>
              </w:rPr>
              <w:t xml:space="preserve"> Schweiz bietet professionelle unabhängige Beratungen zum Thema Höranlagen an.</w:t>
            </w:r>
            <w:r>
              <w:rPr>
                <w:color w:val="000000"/>
                <w:sz w:val="20"/>
                <w:szCs w:val="20"/>
              </w:rPr>
              <w:t xml:space="preserve"> </w:t>
            </w:r>
            <w:r w:rsidRPr="001B7CF2">
              <w:rPr>
                <w:color w:val="000000"/>
                <w:sz w:val="20"/>
                <w:szCs w:val="20"/>
              </w:rPr>
              <w:t>Kontakte zu den regionalen Vereinen finden Sie hier:</w:t>
            </w:r>
          </w:p>
          <w:p w14:paraId="62B91639" w14:textId="11D17A36" w:rsidR="00475855" w:rsidRPr="001B7CF2" w:rsidRDefault="00475855" w:rsidP="00475855">
            <w:pPr>
              <w:ind w:left="38"/>
              <w:rPr>
                <w:color w:val="000000"/>
                <w:sz w:val="20"/>
                <w:szCs w:val="20"/>
              </w:rPr>
            </w:pPr>
            <w:hyperlink r:id="rId93" w:history="1">
              <w:r w:rsidRPr="005956C6">
                <w:rPr>
                  <w:rStyle w:val="Hyperlink"/>
                  <w:color w:val="auto"/>
                  <w:sz w:val="20"/>
                  <w:szCs w:val="20"/>
                  <w:lang w:eastAsia="de-CH"/>
                </w:rPr>
                <w:t>www.pro-audito.ch: «</w:t>
              </w:r>
              <w:proofErr w:type="spellStart"/>
              <w:r w:rsidRPr="005956C6">
                <w:rPr>
                  <w:rStyle w:val="Hyperlink"/>
                  <w:color w:val="auto"/>
                  <w:sz w:val="20"/>
                  <w:szCs w:val="20"/>
                  <w:lang w:eastAsia="de-CH"/>
                </w:rPr>
                <w:t>FunktionskontrolleurInnen</w:t>
              </w:r>
              <w:proofErr w:type="spellEnd"/>
              <w:r w:rsidRPr="005956C6">
                <w:rPr>
                  <w:rStyle w:val="Hyperlink"/>
                  <w:color w:val="auto"/>
                  <w:sz w:val="20"/>
                  <w:szCs w:val="20"/>
                  <w:lang w:eastAsia="de-CH"/>
                </w:rPr>
                <w:t>»</w:t>
              </w:r>
            </w:hyperlink>
          </w:p>
        </w:tc>
      </w:tr>
      <w:tr w:rsidR="00475855" w:rsidRPr="004F231F" w14:paraId="356C9AE5" w14:textId="77777777" w:rsidTr="003F06BB">
        <w:trPr>
          <w:trHeight w:val="1895"/>
        </w:trPr>
        <w:tc>
          <w:tcPr>
            <w:tcW w:w="2835" w:type="dxa"/>
            <w:vMerge w:val="restart"/>
          </w:tcPr>
          <w:p w14:paraId="36AA88D8" w14:textId="77777777" w:rsidR="00475855" w:rsidRPr="00C841A0" w:rsidRDefault="00475855" w:rsidP="00475855">
            <w:pPr>
              <w:spacing w:after="0"/>
              <w:rPr>
                <w:rFonts w:asciiTheme="minorHAnsi" w:hAnsiTheme="minorHAnsi" w:cstheme="majorHAnsi"/>
                <w:b/>
                <w:color w:val="000000" w:themeColor="text1"/>
                <w:sz w:val="24"/>
                <w:szCs w:val="24"/>
              </w:rPr>
            </w:pPr>
            <w:r w:rsidRPr="00C841A0">
              <w:rPr>
                <w:rFonts w:asciiTheme="minorHAnsi" w:hAnsiTheme="minorHAnsi" w:cstheme="majorHAnsi"/>
                <w:b/>
                <w:color w:val="000000" w:themeColor="text1"/>
                <w:sz w:val="24"/>
                <w:szCs w:val="24"/>
              </w:rPr>
              <w:t>Sensibilisierung und Beratung</w:t>
            </w:r>
          </w:p>
        </w:tc>
        <w:tc>
          <w:tcPr>
            <w:tcW w:w="4252" w:type="dxa"/>
          </w:tcPr>
          <w:p w14:paraId="475096B8" w14:textId="43A4D320" w:rsidR="00475855" w:rsidRPr="003F06BB" w:rsidRDefault="00475855" w:rsidP="00475855">
            <w:pPr>
              <w:spacing w:after="0"/>
              <w:rPr>
                <w:rFonts w:asciiTheme="minorHAnsi" w:hAnsiTheme="minorHAnsi" w:cstheme="majorHAnsi"/>
                <w:b/>
                <w:sz w:val="20"/>
                <w:szCs w:val="20"/>
              </w:rPr>
            </w:pPr>
            <w:proofErr w:type="spellStart"/>
            <w:r w:rsidRPr="003F06BB">
              <w:rPr>
                <w:rFonts w:asciiTheme="minorHAnsi" w:hAnsiTheme="minorHAnsi" w:cstheme="majorHAnsi"/>
                <w:b/>
                <w:sz w:val="20"/>
                <w:szCs w:val="20"/>
              </w:rPr>
              <w:t>Active</w:t>
            </w:r>
            <w:proofErr w:type="spellEnd"/>
            <w:r w:rsidRPr="003F06BB">
              <w:rPr>
                <w:rFonts w:asciiTheme="minorHAnsi" w:hAnsiTheme="minorHAnsi" w:cstheme="majorHAnsi"/>
                <w:b/>
                <w:sz w:val="20"/>
                <w:szCs w:val="20"/>
              </w:rPr>
              <w:t xml:space="preserve"> Integration GmbH</w:t>
            </w:r>
          </w:p>
          <w:p w14:paraId="79B2D8EC" w14:textId="77777777" w:rsidR="00475855" w:rsidRPr="003F06BB" w:rsidRDefault="00475855" w:rsidP="00475855">
            <w:pPr>
              <w:spacing w:after="0"/>
              <w:rPr>
                <w:rFonts w:asciiTheme="minorHAnsi" w:hAnsiTheme="minorHAnsi" w:cstheme="majorHAnsi"/>
                <w:bCs/>
                <w:sz w:val="20"/>
                <w:szCs w:val="20"/>
              </w:rPr>
            </w:pPr>
            <w:r w:rsidRPr="003F06BB">
              <w:rPr>
                <w:rFonts w:asciiTheme="minorHAnsi" w:hAnsiTheme="minorHAnsi" w:cstheme="majorHAnsi"/>
                <w:bCs/>
                <w:sz w:val="20"/>
                <w:szCs w:val="20"/>
              </w:rPr>
              <w:t xml:space="preserve"> Bernstrasse, 62</w:t>
            </w:r>
          </w:p>
          <w:p w14:paraId="5D38CBE5" w14:textId="77777777" w:rsidR="00475855" w:rsidRPr="003F06BB" w:rsidRDefault="00475855" w:rsidP="00475855">
            <w:pPr>
              <w:spacing w:after="0"/>
              <w:rPr>
                <w:rFonts w:asciiTheme="minorHAnsi" w:hAnsiTheme="minorHAnsi" w:cstheme="majorHAnsi"/>
                <w:bCs/>
                <w:sz w:val="20"/>
                <w:szCs w:val="20"/>
              </w:rPr>
            </w:pPr>
            <w:r w:rsidRPr="003F06BB">
              <w:rPr>
                <w:rFonts w:asciiTheme="minorHAnsi" w:hAnsiTheme="minorHAnsi" w:cstheme="majorHAnsi"/>
                <w:bCs/>
                <w:sz w:val="20"/>
                <w:szCs w:val="20"/>
              </w:rPr>
              <w:t xml:space="preserve"> 3267 Seedorf</w:t>
            </w:r>
          </w:p>
          <w:p w14:paraId="66F2FB43" w14:textId="77777777" w:rsidR="00475855" w:rsidRPr="003F06BB" w:rsidRDefault="00475855" w:rsidP="00475855">
            <w:pPr>
              <w:spacing w:after="0"/>
              <w:ind w:left="38"/>
              <w:rPr>
                <w:rFonts w:asciiTheme="minorHAnsi" w:hAnsiTheme="minorHAnsi" w:cstheme="majorHAnsi"/>
                <w:bCs/>
                <w:sz w:val="20"/>
                <w:szCs w:val="20"/>
              </w:rPr>
            </w:pPr>
            <w:hyperlink r:id="rId94" w:history="1">
              <w:r w:rsidRPr="003F06BB">
                <w:rPr>
                  <w:rStyle w:val="Hyperlink"/>
                  <w:rFonts w:asciiTheme="minorHAnsi" w:hAnsiTheme="minorHAnsi" w:cstheme="majorHAnsi"/>
                  <w:bCs/>
                  <w:color w:val="auto"/>
                  <w:sz w:val="20"/>
                  <w:szCs w:val="20"/>
                </w:rPr>
                <w:t>www.activeintegration.ch</w:t>
              </w:r>
            </w:hyperlink>
            <w:r w:rsidRPr="003F06BB">
              <w:rPr>
                <w:rFonts w:asciiTheme="minorHAnsi" w:hAnsiTheme="minorHAnsi" w:cstheme="majorHAnsi"/>
                <w:bCs/>
                <w:sz w:val="20"/>
                <w:szCs w:val="20"/>
              </w:rPr>
              <w:t xml:space="preserve">   </w:t>
            </w:r>
          </w:p>
          <w:p w14:paraId="129E28D6"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Michelle Zimmermann</w:t>
            </w:r>
          </w:p>
          <w:p w14:paraId="58915802" w14:textId="77777777" w:rsidR="00475855" w:rsidRPr="003F06BB" w:rsidRDefault="00475855" w:rsidP="00475855">
            <w:pPr>
              <w:spacing w:after="0"/>
              <w:ind w:left="38"/>
              <w:rPr>
                <w:rFonts w:asciiTheme="minorHAnsi" w:hAnsiTheme="minorHAnsi" w:cstheme="majorHAnsi"/>
                <w:bCs/>
                <w:sz w:val="20"/>
                <w:szCs w:val="20"/>
              </w:rPr>
            </w:pPr>
            <w:hyperlink r:id="rId95" w:history="1">
              <w:r w:rsidRPr="003F06BB">
                <w:rPr>
                  <w:rStyle w:val="Hyperlink"/>
                  <w:rFonts w:asciiTheme="minorHAnsi" w:hAnsiTheme="minorHAnsi" w:cstheme="majorHAnsi"/>
                  <w:bCs/>
                  <w:color w:val="auto"/>
                  <w:sz w:val="20"/>
                  <w:szCs w:val="20"/>
                </w:rPr>
                <w:t>Michelle@actin.ch</w:t>
              </w:r>
            </w:hyperlink>
            <w:r w:rsidRPr="003F06BB">
              <w:rPr>
                <w:rFonts w:asciiTheme="minorHAnsi" w:hAnsiTheme="minorHAnsi" w:cstheme="majorHAnsi"/>
                <w:bCs/>
                <w:sz w:val="20"/>
                <w:szCs w:val="20"/>
              </w:rPr>
              <w:t xml:space="preserve"> </w:t>
            </w:r>
          </w:p>
          <w:p w14:paraId="5AEA1C64" w14:textId="77777777" w:rsidR="00475855" w:rsidRPr="003F06BB" w:rsidRDefault="00475855" w:rsidP="00475855">
            <w:pPr>
              <w:spacing w:after="0"/>
              <w:ind w:left="38"/>
              <w:rPr>
                <w:rFonts w:asciiTheme="minorHAnsi" w:hAnsiTheme="minorHAnsi" w:cstheme="majorHAnsi"/>
                <w:bCs/>
                <w:sz w:val="20"/>
                <w:szCs w:val="20"/>
              </w:rPr>
            </w:pPr>
            <w:r w:rsidRPr="003F06BB">
              <w:rPr>
                <w:rFonts w:asciiTheme="minorHAnsi" w:hAnsiTheme="minorHAnsi" w:cstheme="majorHAnsi"/>
                <w:bCs/>
                <w:sz w:val="20"/>
                <w:szCs w:val="20"/>
              </w:rPr>
              <w:t>079 640 30 79</w:t>
            </w:r>
          </w:p>
        </w:tc>
        <w:tc>
          <w:tcPr>
            <w:tcW w:w="7117" w:type="dxa"/>
            <w:tcBorders>
              <w:top w:val="single" w:sz="4" w:space="0" w:color="auto"/>
            </w:tcBorders>
            <w:shd w:val="clear" w:color="auto" w:fill="auto"/>
          </w:tcPr>
          <w:p w14:paraId="62501619" w14:textId="77777777" w:rsidR="00475855" w:rsidRPr="002A5877" w:rsidRDefault="00475855" w:rsidP="00475855">
            <w:pPr>
              <w:spacing w:after="0"/>
              <w:rPr>
                <w:rFonts w:asciiTheme="minorHAnsi" w:hAnsiTheme="minorHAnsi" w:cstheme="majorHAnsi"/>
                <w:color w:val="000000"/>
                <w:sz w:val="20"/>
                <w:szCs w:val="20"/>
              </w:rPr>
            </w:pPr>
            <w:r w:rsidRPr="00A6540C">
              <w:rPr>
                <w:rFonts w:asciiTheme="minorHAnsi" w:hAnsiTheme="minorHAnsi" w:cstheme="majorHAnsi"/>
                <w:bCs/>
                <w:color w:val="000000" w:themeColor="text1"/>
                <w:sz w:val="20"/>
                <w:szCs w:val="20"/>
              </w:rPr>
              <w:t xml:space="preserve">Die </w:t>
            </w:r>
            <w:proofErr w:type="spellStart"/>
            <w:r w:rsidRPr="00A6540C">
              <w:rPr>
                <w:rFonts w:asciiTheme="minorHAnsi" w:hAnsiTheme="minorHAnsi" w:cstheme="majorHAnsi"/>
                <w:bCs/>
                <w:color w:val="000000" w:themeColor="text1"/>
                <w:sz w:val="20"/>
                <w:szCs w:val="20"/>
              </w:rPr>
              <w:t>Active</w:t>
            </w:r>
            <w:proofErr w:type="spellEnd"/>
            <w:r w:rsidRPr="00A6540C">
              <w:rPr>
                <w:rFonts w:asciiTheme="minorHAnsi" w:hAnsiTheme="minorHAnsi" w:cstheme="majorHAnsi"/>
                <w:bCs/>
                <w:color w:val="000000" w:themeColor="text1"/>
                <w:sz w:val="20"/>
                <w:szCs w:val="20"/>
              </w:rPr>
              <w:t xml:space="preserve"> Integration Gmb</w:t>
            </w:r>
            <w:r>
              <w:rPr>
                <w:rFonts w:asciiTheme="minorHAnsi" w:hAnsiTheme="minorHAnsi" w:cstheme="majorHAnsi"/>
                <w:bCs/>
                <w:color w:val="000000" w:themeColor="text1"/>
                <w:sz w:val="20"/>
                <w:szCs w:val="20"/>
              </w:rPr>
              <w:t>H</w:t>
            </w:r>
            <w:r w:rsidRPr="00A6540C">
              <w:rPr>
                <w:rFonts w:asciiTheme="minorHAnsi" w:hAnsiTheme="minorHAnsi" w:cstheme="majorHAnsi"/>
                <w:bCs/>
                <w:color w:val="000000" w:themeColor="text1"/>
                <w:sz w:val="20"/>
                <w:szCs w:val="20"/>
              </w:rPr>
              <w:t xml:space="preserve"> wurde mit der Absicht gegründet, die Erfahrungen aus dem langjährigen erfolgreichen Inklusionsprojekt «Miss &amp; Mister Handicap» weiterzugeben. Als «Head </w:t>
            </w:r>
            <w:proofErr w:type="spellStart"/>
            <w:r w:rsidRPr="00A6540C">
              <w:rPr>
                <w:rFonts w:asciiTheme="minorHAnsi" w:hAnsiTheme="minorHAnsi" w:cstheme="majorHAnsi"/>
                <w:bCs/>
                <w:color w:val="000000" w:themeColor="text1"/>
                <w:sz w:val="20"/>
                <w:szCs w:val="20"/>
              </w:rPr>
              <w:t>of</w:t>
            </w:r>
            <w:proofErr w:type="spellEnd"/>
            <w:r w:rsidRPr="00A6540C">
              <w:rPr>
                <w:rFonts w:asciiTheme="minorHAnsi" w:hAnsiTheme="minorHAnsi" w:cstheme="majorHAnsi"/>
                <w:bCs/>
                <w:color w:val="000000" w:themeColor="text1"/>
                <w:sz w:val="20"/>
                <w:szCs w:val="20"/>
              </w:rPr>
              <w:t xml:space="preserve"> Inspiration» </w:t>
            </w:r>
            <w:r>
              <w:rPr>
                <w:rFonts w:asciiTheme="minorHAnsi" w:hAnsiTheme="minorHAnsi" w:cstheme="majorHAnsi"/>
                <w:bCs/>
                <w:color w:val="000000" w:themeColor="text1"/>
                <w:sz w:val="20"/>
                <w:szCs w:val="20"/>
              </w:rPr>
              <w:t xml:space="preserve">und Geschäftsführerin </w:t>
            </w:r>
            <w:r w:rsidRPr="00A6540C">
              <w:rPr>
                <w:rFonts w:asciiTheme="minorHAnsi" w:hAnsiTheme="minorHAnsi" w:cstheme="majorHAnsi"/>
                <w:bCs/>
                <w:color w:val="000000" w:themeColor="text1"/>
                <w:sz w:val="20"/>
                <w:szCs w:val="20"/>
              </w:rPr>
              <w:t>schöpft Michelle Zimmermann auch aus der praktischen Erfahrung als Frau mit einer schweren körperlichen Behinderung seit Geburt. Die gelernte Kauffrau und Autorin gibt ihre Erfahrungen in inklusiver Projektentwicklung und Kommunikation auch im Kulturbereich gerne weiter.</w:t>
            </w:r>
          </w:p>
        </w:tc>
      </w:tr>
      <w:tr w:rsidR="00475855" w:rsidRPr="004F231F" w14:paraId="1436B2B4" w14:textId="77777777" w:rsidTr="003F06BB">
        <w:trPr>
          <w:trHeight w:val="2046"/>
        </w:trPr>
        <w:tc>
          <w:tcPr>
            <w:tcW w:w="2835" w:type="dxa"/>
            <w:vMerge/>
          </w:tcPr>
          <w:p w14:paraId="227F068E" w14:textId="77777777" w:rsidR="00475855" w:rsidRPr="00C841A0" w:rsidRDefault="00475855" w:rsidP="00475855">
            <w:pPr>
              <w:spacing w:after="0"/>
              <w:rPr>
                <w:rFonts w:asciiTheme="minorHAnsi" w:hAnsiTheme="minorHAnsi" w:cstheme="majorHAnsi"/>
                <w:b/>
                <w:color w:val="000000" w:themeColor="text1"/>
                <w:sz w:val="24"/>
                <w:szCs w:val="24"/>
              </w:rPr>
            </w:pPr>
          </w:p>
        </w:tc>
        <w:tc>
          <w:tcPr>
            <w:tcW w:w="4252" w:type="dxa"/>
          </w:tcPr>
          <w:p w14:paraId="7E2B345F" w14:textId="77777777" w:rsidR="00475855" w:rsidRPr="003F06BB" w:rsidRDefault="00475855" w:rsidP="00475855">
            <w:pPr>
              <w:spacing w:after="0"/>
              <w:ind w:left="38"/>
              <w:rPr>
                <w:rFonts w:asciiTheme="minorHAnsi" w:hAnsiTheme="minorHAnsi" w:cstheme="majorHAnsi"/>
                <w:b/>
                <w:sz w:val="20"/>
                <w:szCs w:val="20"/>
              </w:rPr>
            </w:pPr>
            <w:r w:rsidRPr="003F06BB">
              <w:rPr>
                <w:rFonts w:asciiTheme="minorHAnsi" w:hAnsiTheme="minorHAnsi" w:cstheme="majorHAnsi"/>
                <w:b/>
                <w:sz w:val="20"/>
                <w:szCs w:val="20"/>
              </w:rPr>
              <w:t>Procap Schweiz</w:t>
            </w:r>
          </w:p>
          <w:p w14:paraId="5A8528F4"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rPr>
              <w:t>Frohburgstrasse 4</w:t>
            </w:r>
          </w:p>
          <w:p w14:paraId="41811000" w14:textId="77777777" w:rsidR="00475855" w:rsidRPr="003F06BB" w:rsidRDefault="00475855" w:rsidP="00475855">
            <w:pPr>
              <w:spacing w:after="0"/>
              <w:ind w:left="38"/>
              <w:rPr>
                <w:rFonts w:asciiTheme="minorHAnsi" w:hAnsiTheme="minorHAnsi" w:cstheme="majorHAnsi"/>
                <w:sz w:val="20"/>
                <w:szCs w:val="20"/>
              </w:rPr>
            </w:pPr>
            <w:r w:rsidRPr="003F06BB">
              <w:rPr>
                <w:rFonts w:asciiTheme="minorHAnsi" w:hAnsiTheme="minorHAnsi" w:cstheme="majorHAnsi"/>
                <w:sz w:val="20"/>
                <w:szCs w:val="20"/>
              </w:rPr>
              <w:t>4600 Olten</w:t>
            </w:r>
          </w:p>
          <w:p w14:paraId="0F4FB768" w14:textId="77777777" w:rsidR="00475855" w:rsidRPr="003F06BB" w:rsidRDefault="00475855" w:rsidP="00475855">
            <w:pPr>
              <w:spacing w:after="0"/>
              <w:ind w:left="38"/>
              <w:rPr>
                <w:rFonts w:asciiTheme="minorHAnsi" w:hAnsiTheme="minorHAnsi" w:cstheme="majorHAnsi"/>
                <w:sz w:val="20"/>
                <w:szCs w:val="20"/>
              </w:rPr>
            </w:pPr>
            <w:hyperlink r:id="rId96" w:history="1">
              <w:r w:rsidRPr="003F06BB">
                <w:rPr>
                  <w:rStyle w:val="Hyperlink"/>
                  <w:rFonts w:asciiTheme="minorHAnsi" w:hAnsiTheme="minorHAnsi" w:cstheme="majorHAnsi"/>
                  <w:color w:val="auto"/>
                  <w:sz w:val="20"/>
                  <w:szCs w:val="20"/>
                </w:rPr>
                <w:t>www.procap.ch</w:t>
              </w:r>
            </w:hyperlink>
          </w:p>
          <w:p w14:paraId="003BB760"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062 206 88 88</w:t>
            </w:r>
          </w:p>
          <w:p w14:paraId="0DF67FE5" w14:textId="77777777" w:rsidR="00475855" w:rsidRPr="003F06BB" w:rsidRDefault="00475855" w:rsidP="00475855">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 xml:space="preserve">Sabrina </w:t>
            </w:r>
            <w:proofErr w:type="spellStart"/>
            <w:r w:rsidRPr="003F06BB">
              <w:rPr>
                <w:rFonts w:asciiTheme="minorHAnsi" w:hAnsiTheme="minorHAnsi" w:cstheme="majorHAnsi"/>
                <w:sz w:val="20"/>
                <w:szCs w:val="20"/>
                <w:lang w:val="it-IT"/>
              </w:rPr>
              <w:t>Salupo</w:t>
            </w:r>
            <w:proofErr w:type="spellEnd"/>
          </w:p>
          <w:p w14:paraId="44953980" w14:textId="77777777" w:rsidR="00475855" w:rsidRPr="003F06BB" w:rsidRDefault="00475855" w:rsidP="00475855">
            <w:pPr>
              <w:spacing w:after="0"/>
              <w:ind w:left="38"/>
              <w:rPr>
                <w:rFonts w:asciiTheme="minorHAnsi" w:hAnsiTheme="minorHAnsi" w:cstheme="majorHAnsi"/>
                <w:sz w:val="20"/>
                <w:szCs w:val="20"/>
                <w:u w:val="single"/>
                <w:lang w:val="it-IT"/>
              </w:rPr>
            </w:pPr>
            <w:hyperlink r:id="rId97" w:history="1">
              <w:r w:rsidRPr="003F06BB">
                <w:rPr>
                  <w:rStyle w:val="Hyperlink"/>
                  <w:rFonts w:asciiTheme="minorHAnsi" w:hAnsiTheme="minorHAnsi" w:cstheme="majorHAnsi"/>
                  <w:color w:val="auto"/>
                  <w:sz w:val="20"/>
                  <w:szCs w:val="20"/>
                  <w:lang w:val="it-IT"/>
                </w:rPr>
                <w:t>sabrina.salupo@procap.ch</w:t>
              </w:r>
            </w:hyperlink>
          </w:p>
        </w:tc>
        <w:tc>
          <w:tcPr>
            <w:tcW w:w="7117" w:type="dxa"/>
            <w:tcBorders>
              <w:top w:val="single" w:sz="4" w:space="0" w:color="auto"/>
            </w:tcBorders>
            <w:shd w:val="clear" w:color="auto" w:fill="auto"/>
          </w:tcPr>
          <w:p w14:paraId="446C9255" w14:textId="48D31E3F" w:rsidR="00475855" w:rsidRPr="00E339F4" w:rsidRDefault="00475855" w:rsidP="00475855">
            <w:pPr>
              <w:spacing w:after="0"/>
              <w:rPr>
                <w:rFonts w:asciiTheme="minorHAnsi" w:hAnsiTheme="minorHAnsi" w:cstheme="majorHAnsi"/>
                <w:color w:val="000000"/>
                <w:sz w:val="20"/>
                <w:szCs w:val="20"/>
              </w:rPr>
            </w:pPr>
            <w:r w:rsidRPr="002A5877">
              <w:rPr>
                <w:rFonts w:asciiTheme="minorHAnsi" w:hAnsiTheme="minorHAnsi" w:cstheme="majorHAnsi"/>
                <w:color w:val="000000"/>
                <w:sz w:val="20"/>
                <w:szCs w:val="20"/>
              </w:rPr>
              <w:t>Procap Schweiz bietet in der deutsch-, französisch- und italienischsprachigen Schweiz</w:t>
            </w:r>
            <w:r>
              <w:rPr>
                <w:rStyle w:val="apple-converted-space"/>
                <w:rFonts w:asciiTheme="minorHAnsi" w:hAnsiTheme="minorHAnsi" w:cstheme="majorHAnsi"/>
                <w:color w:val="FF0000"/>
                <w:sz w:val="20"/>
                <w:szCs w:val="20"/>
              </w:rPr>
              <w:t xml:space="preserve"> </w:t>
            </w:r>
            <w:r w:rsidRPr="002A5877">
              <w:rPr>
                <w:rFonts w:asciiTheme="minorHAnsi" w:hAnsiTheme="minorHAnsi" w:cstheme="majorHAnsi"/>
                <w:color w:val="000000"/>
                <w:sz w:val="20"/>
                <w:szCs w:val="20"/>
              </w:rPr>
              <w:t xml:space="preserve">Weiterbildungen für Mitarbeitende in unterschiedlichen Institutionen an. Das Team schult </w:t>
            </w:r>
            <w:r>
              <w:rPr>
                <w:rFonts w:asciiTheme="minorHAnsi" w:hAnsiTheme="minorHAnsi" w:cstheme="majorHAnsi"/>
                <w:color w:val="000000"/>
                <w:sz w:val="20"/>
                <w:szCs w:val="20"/>
              </w:rPr>
              <w:t xml:space="preserve">gemeinsam </w:t>
            </w:r>
            <w:r w:rsidRPr="002A5877">
              <w:rPr>
                <w:rFonts w:asciiTheme="minorHAnsi" w:hAnsiTheme="minorHAnsi" w:cstheme="majorHAnsi"/>
                <w:color w:val="000000"/>
                <w:sz w:val="20"/>
                <w:szCs w:val="20"/>
              </w:rPr>
              <w:t>mit Selbstbetroffenen in den Bereichen Umgang, Kommunikation, Hindernisfreiheit. Die Angebote ermöglichen offene Dialoge und direkte Begegnungen zwischen Menschen mit und ohne Behinderungen und fördern das gegenseitige Verständnis. Zudem bietet Procap Schweiz Kurse für Menschen mit Behinderungen an und erfasst zugängliche Freizeit- und Kulturangebote.</w:t>
            </w:r>
          </w:p>
        </w:tc>
      </w:tr>
      <w:tr w:rsidR="00475855" w:rsidRPr="004F231F" w14:paraId="0561757B" w14:textId="77777777" w:rsidTr="003F06BB">
        <w:trPr>
          <w:trHeight w:val="1283"/>
        </w:trPr>
        <w:tc>
          <w:tcPr>
            <w:tcW w:w="2835" w:type="dxa"/>
            <w:vMerge/>
          </w:tcPr>
          <w:p w14:paraId="1172657B" w14:textId="77777777" w:rsidR="00475855" w:rsidRPr="002A5877" w:rsidRDefault="00475855" w:rsidP="00475855">
            <w:pPr>
              <w:spacing w:after="0"/>
              <w:rPr>
                <w:rFonts w:asciiTheme="minorHAnsi" w:hAnsiTheme="minorHAnsi" w:cstheme="majorHAnsi"/>
                <w:color w:val="000000" w:themeColor="text1"/>
                <w:sz w:val="20"/>
                <w:szCs w:val="20"/>
                <w:u w:val="single"/>
              </w:rPr>
            </w:pPr>
          </w:p>
        </w:tc>
        <w:tc>
          <w:tcPr>
            <w:tcW w:w="4252" w:type="dxa"/>
          </w:tcPr>
          <w:p w14:paraId="6CABDB19" w14:textId="77777777" w:rsidR="00475855" w:rsidRPr="003F06BB" w:rsidRDefault="00475855" w:rsidP="00475855">
            <w:pPr>
              <w:spacing w:after="0"/>
              <w:ind w:left="38"/>
              <w:rPr>
                <w:rFonts w:asciiTheme="minorHAnsi" w:hAnsiTheme="minorHAnsi" w:cstheme="majorHAnsi"/>
                <w:b/>
                <w:sz w:val="20"/>
                <w:szCs w:val="20"/>
                <w:lang w:val="it-IT"/>
              </w:rPr>
            </w:pPr>
            <w:r w:rsidRPr="003F06BB">
              <w:rPr>
                <w:rFonts w:asciiTheme="minorHAnsi" w:hAnsiTheme="minorHAnsi" w:cstheme="majorHAnsi"/>
                <w:b/>
                <w:sz w:val="20"/>
                <w:szCs w:val="20"/>
                <w:lang w:val="it-IT"/>
              </w:rPr>
              <w:t xml:space="preserve">Regionale </w:t>
            </w:r>
            <w:proofErr w:type="spellStart"/>
            <w:r w:rsidRPr="003F06BB">
              <w:rPr>
                <w:rFonts w:asciiTheme="minorHAnsi" w:hAnsiTheme="minorHAnsi" w:cstheme="majorHAnsi"/>
                <w:b/>
                <w:sz w:val="20"/>
                <w:szCs w:val="20"/>
                <w:lang w:val="it-IT"/>
              </w:rPr>
              <w:t>Behindertenkonferenzen</w:t>
            </w:r>
            <w:proofErr w:type="spellEnd"/>
            <w:r w:rsidRPr="003F06BB">
              <w:rPr>
                <w:rFonts w:asciiTheme="minorHAnsi" w:hAnsiTheme="minorHAnsi" w:cstheme="majorHAnsi"/>
                <w:b/>
                <w:sz w:val="20"/>
                <w:szCs w:val="20"/>
                <w:lang w:val="it-IT"/>
              </w:rPr>
              <w:t xml:space="preserve"> </w:t>
            </w:r>
            <w:proofErr w:type="spellStart"/>
            <w:r w:rsidRPr="003F06BB">
              <w:rPr>
                <w:rFonts w:asciiTheme="minorHAnsi" w:hAnsiTheme="minorHAnsi" w:cstheme="majorHAnsi"/>
                <w:b/>
                <w:sz w:val="20"/>
                <w:szCs w:val="20"/>
                <w:lang w:val="it-IT"/>
              </w:rPr>
              <w:t>Schweiz</w:t>
            </w:r>
            <w:proofErr w:type="spellEnd"/>
          </w:p>
        </w:tc>
        <w:tc>
          <w:tcPr>
            <w:tcW w:w="7117" w:type="dxa"/>
            <w:tcBorders>
              <w:top w:val="single" w:sz="4" w:space="0" w:color="auto"/>
            </w:tcBorders>
            <w:shd w:val="clear" w:color="auto" w:fill="auto"/>
          </w:tcPr>
          <w:p w14:paraId="18014FDC" w14:textId="77777777" w:rsidR="00475855" w:rsidRPr="002A5877" w:rsidRDefault="00475855" w:rsidP="00475855">
            <w:pPr>
              <w:spacing w:after="0"/>
              <w:rPr>
                <w:rFonts w:asciiTheme="minorHAnsi" w:hAnsiTheme="minorHAnsi" w:cstheme="majorHAnsi"/>
                <w:color w:val="000000"/>
                <w:sz w:val="20"/>
                <w:szCs w:val="20"/>
              </w:rPr>
            </w:pPr>
            <w:r w:rsidRPr="002A5877">
              <w:rPr>
                <w:rFonts w:asciiTheme="minorHAnsi" w:hAnsiTheme="minorHAnsi" w:cstheme="majorHAnsi"/>
                <w:color w:val="000000"/>
                <w:sz w:val="20"/>
                <w:szCs w:val="20"/>
              </w:rPr>
              <w:t>21 regionale Behindertenkonferenzen setzen sich in der Schweiz für die Rechte von Menschen mit Behinderungen in allen Lebensbereichen ein. Die Behindertenkonferenzen agieren als Dachverband für regionale Akteure aus dem Sozialwesen. Die Behindertenkonferenzen leisten polit</w:t>
            </w:r>
            <w:r>
              <w:rPr>
                <w:rFonts w:asciiTheme="minorHAnsi" w:hAnsiTheme="minorHAnsi" w:cstheme="majorHAnsi"/>
                <w:color w:val="000000"/>
                <w:sz w:val="20"/>
                <w:szCs w:val="20"/>
              </w:rPr>
              <w:t>i</w:t>
            </w:r>
            <w:r w:rsidRPr="002A5877">
              <w:rPr>
                <w:rFonts w:asciiTheme="minorHAnsi" w:hAnsiTheme="minorHAnsi" w:cstheme="majorHAnsi"/>
                <w:color w:val="000000"/>
                <w:sz w:val="20"/>
                <w:szCs w:val="20"/>
              </w:rPr>
              <w:t xml:space="preserve">sche Arbeit und </w:t>
            </w:r>
            <w:r>
              <w:rPr>
                <w:rFonts w:asciiTheme="minorHAnsi" w:hAnsiTheme="minorHAnsi" w:cstheme="majorHAnsi"/>
                <w:color w:val="000000"/>
                <w:sz w:val="20"/>
                <w:szCs w:val="20"/>
              </w:rPr>
              <w:t xml:space="preserve">bieten </w:t>
            </w:r>
            <w:r w:rsidRPr="002A5877">
              <w:rPr>
                <w:rFonts w:asciiTheme="minorHAnsi" w:hAnsiTheme="minorHAnsi" w:cstheme="majorHAnsi"/>
                <w:color w:val="000000"/>
                <w:sz w:val="20"/>
                <w:szCs w:val="20"/>
              </w:rPr>
              <w:t xml:space="preserve">regional individuelle Dienstleistungen </w:t>
            </w:r>
            <w:r>
              <w:rPr>
                <w:rFonts w:asciiTheme="minorHAnsi" w:hAnsiTheme="minorHAnsi" w:cstheme="majorHAnsi"/>
                <w:color w:val="000000"/>
                <w:sz w:val="20"/>
                <w:szCs w:val="20"/>
              </w:rPr>
              <w:t xml:space="preserve">an </w:t>
            </w:r>
            <w:r w:rsidRPr="002A5877">
              <w:rPr>
                <w:rFonts w:asciiTheme="minorHAnsi" w:hAnsiTheme="minorHAnsi" w:cstheme="majorHAnsi"/>
                <w:color w:val="000000"/>
                <w:sz w:val="20"/>
                <w:szCs w:val="20"/>
              </w:rPr>
              <w:t xml:space="preserve">wie Sensibilisierungen, Bauberatungen usw. </w:t>
            </w:r>
          </w:p>
        </w:tc>
      </w:tr>
      <w:tr w:rsidR="00475855" w:rsidRPr="004F231F" w14:paraId="1E84EAB7" w14:textId="77777777" w:rsidTr="003F06BB">
        <w:trPr>
          <w:trHeight w:val="1918"/>
        </w:trPr>
        <w:tc>
          <w:tcPr>
            <w:tcW w:w="2835" w:type="dxa"/>
            <w:vMerge/>
          </w:tcPr>
          <w:p w14:paraId="06E498E6" w14:textId="77777777" w:rsidR="00475855" w:rsidRPr="002A5877" w:rsidRDefault="00475855" w:rsidP="00475855">
            <w:pPr>
              <w:spacing w:after="0"/>
              <w:rPr>
                <w:rFonts w:asciiTheme="minorHAnsi" w:hAnsiTheme="minorHAnsi" w:cstheme="majorHAnsi"/>
                <w:color w:val="000000" w:themeColor="text1"/>
                <w:sz w:val="20"/>
                <w:szCs w:val="20"/>
              </w:rPr>
            </w:pPr>
          </w:p>
        </w:tc>
        <w:tc>
          <w:tcPr>
            <w:tcW w:w="4252" w:type="dxa"/>
          </w:tcPr>
          <w:p w14:paraId="04AD3953" w14:textId="77777777" w:rsidR="00475855" w:rsidRPr="005956C6" w:rsidRDefault="00475855" w:rsidP="00475855">
            <w:pPr>
              <w:spacing w:after="0"/>
              <w:ind w:left="38"/>
              <w:rPr>
                <w:rFonts w:asciiTheme="minorHAnsi" w:hAnsiTheme="minorHAnsi" w:cstheme="majorHAnsi"/>
                <w:b/>
                <w:sz w:val="20"/>
                <w:szCs w:val="20"/>
              </w:rPr>
            </w:pPr>
            <w:r w:rsidRPr="005956C6">
              <w:rPr>
                <w:rFonts w:asciiTheme="minorHAnsi" w:hAnsiTheme="minorHAnsi" w:cstheme="majorHAnsi"/>
                <w:b/>
                <w:sz w:val="20"/>
                <w:szCs w:val="20"/>
              </w:rPr>
              <w:t>Sensability – Expertise für Inklusion</w:t>
            </w:r>
          </w:p>
          <w:p w14:paraId="047CDF13" w14:textId="77777777" w:rsidR="00475855" w:rsidRPr="005956C6" w:rsidRDefault="00475855" w:rsidP="00475855">
            <w:pPr>
              <w:spacing w:after="0"/>
              <w:ind w:left="38"/>
              <w:rPr>
                <w:rFonts w:asciiTheme="minorHAnsi" w:hAnsiTheme="minorHAnsi" w:cstheme="majorHAnsi"/>
                <w:bCs/>
                <w:sz w:val="20"/>
                <w:szCs w:val="20"/>
              </w:rPr>
            </w:pPr>
            <w:r w:rsidRPr="005956C6">
              <w:rPr>
                <w:rFonts w:asciiTheme="minorHAnsi" w:hAnsiTheme="minorHAnsi" w:cstheme="majorHAnsi"/>
                <w:bCs/>
                <w:sz w:val="20"/>
                <w:szCs w:val="20"/>
              </w:rPr>
              <w:t>Schulhausgasse 6a</w:t>
            </w:r>
          </w:p>
          <w:p w14:paraId="45869F0A" w14:textId="77777777" w:rsidR="00475855" w:rsidRPr="005956C6" w:rsidRDefault="00475855" w:rsidP="00475855">
            <w:pPr>
              <w:spacing w:after="0"/>
              <w:ind w:left="38"/>
              <w:rPr>
                <w:rFonts w:asciiTheme="minorHAnsi" w:hAnsiTheme="minorHAnsi" w:cstheme="majorHAnsi"/>
                <w:bCs/>
                <w:sz w:val="20"/>
                <w:szCs w:val="20"/>
                <w:lang w:val="it-IT"/>
              </w:rPr>
            </w:pPr>
            <w:r w:rsidRPr="005956C6">
              <w:rPr>
                <w:rFonts w:asciiTheme="minorHAnsi" w:hAnsiTheme="minorHAnsi" w:cstheme="majorHAnsi"/>
                <w:bCs/>
                <w:sz w:val="20"/>
                <w:szCs w:val="20"/>
                <w:lang w:val="it-IT"/>
              </w:rPr>
              <w:t xml:space="preserve">3113 </w:t>
            </w:r>
            <w:proofErr w:type="spellStart"/>
            <w:r w:rsidRPr="005956C6">
              <w:rPr>
                <w:rFonts w:asciiTheme="minorHAnsi" w:hAnsiTheme="minorHAnsi" w:cstheme="majorHAnsi"/>
                <w:bCs/>
                <w:sz w:val="20"/>
                <w:szCs w:val="20"/>
                <w:lang w:val="it-IT"/>
              </w:rPr>
              <w:t>Rubigen</w:t>
            </w:r>
            <w:proofErr w:type="spellEnd"/>
          </w:p>
          <w:p w14:paraId="589012E1" w14:textId="77777777" w:rsidR="00475855" w:rsidRPr="005956C6" w:rsidRDefault="00475855" w:rsidP="00475855">
            <w:pPr>
              <w:spacing w:after="0"/>
              <w:ind w:left="38"/>
              <w:rPr>
                <w:rFonts w:asciiTheme="minorHAnsi" w:hAnsiTheme="minorHAnsi" w:cstheme="majorHAnsi"/>
                <w:b/>
                <w:sz w:val="20"/>
                <w:szCs w:val="20"/>
                <w:lang w:val="it-IT"/>
              </w:rPr>
            </w:pPr>
            <w:r w:rsidRPr="005956C6">
              <w:rPr>
                <w:rFonts w:asciiTheme="minorHAnsi" w:hAnsiTheme="minorHAnsi" w:cstheme="majorHAnsi"/>
                <w:b/>
                <w:sz w:val="20"/>
                <w:szCs w:val="20"/>
                <w:lang w:val="it-IT"/>
              </w:rPr>
              <w:t xml:space="preserve">www.sensability.ch </w:t>
            </w:r>
          </w:p>
          <w:p w14:paraId="2A31302F" w14:textId="77777777" w:rsidR="00475855" w:rsidRPr="005956C6" w:rsidRDefault="00475855" w:rsidP="00475855">
            <w:pPr>
              <w:spacing w:after="0"/>
              <w:ind w:left="38"/>
              <w:rPr>
                <w:rFonts w:asciiTheme="minorHAnsi" w:hAnsiTheme="minorHAnsi" w:cstheme="majorHAnsi"/>
                <w:bCs/>
                <w:sz w:val="20"/>
                <w:szCs w:val="20"/>
                <w:lang w:val="it-IT"/>
              </w:rPr>
            </w:pPr>
            <w:r w:rsidRPr="005956C6">
              <w:rPr>
                <w:rFonts w:asciiTheme="minorHAnsi" w:hAnsiTheme="minorHAnsi" w:cstheme="majorHAnsi"/>
                <w:bCs/>
                <w:sz w:val="20"/>
                <w:szCs w:val="20"/>
                <w:lang w:val="it-IT"/>
              </w:rPr>
              <w:t>Simon Vogt</w:t>
            </w:r>
          </w:p>
          <w:p w14:paraId="3C124AE0" w14:textId="77777777" w:rsidR="00475855" w:rsidRPr="005956C6" w:rsidRDefault="00475855" w:rsidP="00475855">
            <w:pPr>
              <w:spacing w:after="0"/>
              <w:ind w:left="38"/>
              <w:rPr>
                <w:rFonts w:asciiTheme="minorHAnsi" w:hAnsiTheme="minorHAnsi" w:cstheme="majorHAnsi"/>
                <w:b/>
                <w:sz w:val="20"/>
                <w:szCs w:val="20"/>
              </w:rPr>
            </w:pPr>
            <w:r w:rsidRPr="005956C6">
              <w:rPr>
                <w:rFonts w:asciiTheme="minorHAnsi" w:hAnsiTheme="minorHAnsi" w:cstheme="majorHAnsi"/>
                <w:b/>
                <w:sz w:val="20"/>
                <w:szCs w:val="20"/>
              </w:rPr>
              <w:t>info@sensability.ch</w:t>
            </w:r>
          </w:p>
          <w:p w14:paraId="7327AC4D" w14:textId="24CF3803" w:rsidR="00475855" w:rsidRPr="005956C6" w:rsidRDefault="00475855" w:rsidP="00475855">
            <w:pPr>
              <w:spacing w:after="0"/>
              <w:ind w:left="38"/>
              <w:rPr>
                <w:rFonts w:asciiTheme="minorHAnsi" w:hAnsiTheme="minorHAnsi" w:cstheme="majorHAnsi"/>
                <w:bCs/>
                <w:sz w:val="20"/>
                <w:szCs w:val="20"/>
              </w:rPr>
            </w:pPr>
            <w:r w:rsidRPr="005956C6">
              <w:rPr>
                <w:rFonts w:asciiTheme="minorHAnsi" w:hAnsiTheme="minorHAnsi" w:cstheme="majorHAnsi"/>
                <w:bCs/>
                <w:sz w:val="20"/>
                <w:szCs w:val="20"/>
              </w:rPr>
              <w:t>031 351 76 72</w:t>
            </w:r>
          </w:p>
        </w:tc>
        <w:tc>
          <w:tcPr>
            <w:tcW w:w="7117" w:type="dxa"/>
          </w:tcPr>
          <w:p w14:paraId="5409FEE8" w14:textId="1723FEC9" w:rsidR="00475855" w:rsidRPr="002A5877" w:rsidRDefault="00475855" w:rsidP="00475855">
            <w:pPr>
              <w:spacing w:after="0"/>
              <w:rPr>
                <w:rFonts w:asciiTheme="minorHAnsi" w:hAnsiTheme="minorHAnsi" w:cstheme="majorHAnsi"/>
                <w:color w:val="000000" w:themeColor="text1"/>
                <w:sz w:val="20"/>
                <w:szCs w:val="20"/>
              </w:rPr>
            </w:pPr>
            <w:r w:rsidRPr="005956C6">
              <w:rPr>
                <w:rFonts w:asciiTheme="minorHAnsi" w:hAnsiTheme="minorHAnsi" w:cstheme="majorHAnsi"/>
                <w:color w:val="000000"/>
                <w:spacing w:val="5"/>
                <w:sz w:val="20"/>
                <w:szCs w:val="20"/>
                <w:shd w:val="clear" w:color="auto" w:fill="FFFFFF"/>
              </w:rPr>
              <w:t xml:space="preserve">Sensability sensibilisiert, schult und berät mit dem Ziel, Hindernisse in den Köpfen und der Umwelt abzubauen, damit Menschen mit Behinderungen gleichberechtigt am gesellschaftlichen Leben teilhaben können. Spezifische weitere Dienstleistungen sind Prozessbegleitungen und Konzeptarbeiten. Die Mitarbeitenden von Sensability leben grösstenteils selbst mit Behinderungen und sind Expert*innen in eigener Sache. Der Verein schafft Arbeitsmöglichkeiten für Menschen mit Behinderungen im </w:t>
            </w:r>
            <w:r>
              <w:rPr>
                <w:rFonts w:asciiTheme="minorHAnsi" w:hAnsiTheme="minorHAnsi" w:cstheme="majorHAnsi"/>
                <w:color w:val="000000"/>
                <w:spacing w:val="5"/>
                <w:sz w:val="20"/>
                <w:szCs w:val="20"/>
                <w:shd w:val="clear" w:color="auto" w:fill="FFFFFF"/>
              </w:rPr>
              <w:t>e</w:t>
            </w:r>
            <w:r w:rsidRPr="005956C6">
              <w:rPr>
                <w:rFonts w:asciiTheme="minorHAnsi" w:hAnsiTheme="minorHAnsi" w:cstheme="majorHAnsi"/>
                <w:color w:val="000000"/>
                <w:spacing w:val="5"/>
                <w:sz w:val="20"/>
                <w:szCs w:val="20"/>
                <w:shd w:val="clear" w:color="auto" w:fill="FFFFFF"/>
              </w:rPr>
              <w:t>rsten Arbeitsmarkt und unterstützt Unternehmen und Verwaltungen auf dem Weg zur Inklusion.</w:t>
            </w:r>
          </w:p>
        </w:tc>
      </w:tr>
      <w:tr w:rsidR="00AC2981" w:rsidRPr="004F231F" w14:paraId="3D36A2DB" w14:textId="77777777" w:rsidTr="00AC2981">
        <w:trPr>
          <w:trHeight w:val="245"/>
        </w:trPr>
        <w:tc>
          <w:tcPr>
            <w:tcW w:w="2835" w:type="dxa"/>
            <w:vMerge/>
          </w:tcPr>
          <w:p w14:paraId="095A1FBE" w14:textId="77777777" w:rsidR="00AC2981" w:rsidRPr="002A5877" w:rsidRDefault="00AC2981" w:rsidP="00AC2981">
            <w:pPr>
              <w:spacing w:after="0"/>
              <w:rPr>
                <w:rFonts w:asciiTheme="minorHAnsi" w:hAnsiTheme="minorHAnsi" w:cstheme="majorHAnsi"/>
                <w:color w:val="000000" w:themeColor="text1"/>
                <w:sz w:val="20"/>
                <w:szCs w:val="20"/>
              </w:rPr>
            </w:pPr>
          </w:p>
        </w:tc>
        <w:tc>
          <w:tcPr>
            <w:tcW w:w="4252" w:type="dxa"/>
            <w:shd w:val="clear" w:color="auto" w:fill="auto"/>
          </w:tcPr>
          <w:p w14:paraId="46861D4B" w14:textId="77777777" w:rsidR="00AC2981" w:rsidRPr="00AC2981" w:rsidRDefault="00AC2981" w:rsidP="00AC2981">
            <w:pPr>
              <w:spacing w:after="0"/>
              <w:rPr>
                <w:sz w:val="20"/>
                <w:szCs w:val="20"/>
              </w:rPr>
            </w:pPr>
            <w:r w:rsidRPr="00AC2981">
              <w:rPr>
                <w:b/>
                <w:bCs/>
                <w:sz w:val="20"/>
                <w:szCs w:val="20"/>
              </w:rPr>
              <w:t xml:space="preserve">Pro </w:t>
            </w:r>
            <w:proofErr w:type="spellStart"/>
            <w:r w:rsidRPr="00AC2981">
              <w:rPr>
                <w:b/>
                <w:bCs/>
                <w:sz w:val="20"/>
                <w:szCs w:val="20"/>
              </w:rPr>
              <w:t>Audito</w:t>
            </w:r>
            <w:proofErr w:type="spellEnd"/>
            <w:r w:rsidRPr="00AC2981">
              <w:rPr>
                <w:b/>
                <w:bCs/>
                <w:sz w:val="20"/>
                <w:szCs w:val="20"/>
              </w:rPr>
              <w:t xml:space="preserve"> Schweiz</w:t>
            </w:r>
            <w:r w:rsidRPr="00AC2981">
              <w:br/>
            </w:r>
            <w:r w:rsidRPr="00AC2981">
              <w:rPr>
                <w:sz w:val="20"/>
                <w:szCs w:val="20"/>
              </w:rPr>
              <w:t>Feldeggstrasse 69</w:t>
            </w:r>
            <w:r w:rsidRPr="00AC2981">
              <w:br/>
            </w:r>
            <w:r w:rsidRPr="00AC2981">
              <w:rPr>
                <w:sz w:val="20"/>
                <w:szCs w:val="20"/>
              </w:rPr>
              <w:t>8008 Zürich</w:t>
            </w:r>
            <w:r w:rsidRPr="00AC2981">
              <w:br/>
            </w:r>
            <w:r w:rsidRPr="00AC2981">
              <w:rPr>
                <w:sz w:val="20"/>
                <w:szCs w:val="20"/>
              </w:rPr>
              <w:t>044 363 12 00</w:t>
            </w:r>
          </w:p>
          <w:p w14:paraId="221E9406" w14:textId="77777777" w:rsidR="00AC2981" w:rsidRPr="00AC2981" w:rsidRDefault="00AC2981" w:rsidP="00AC2981">
            <w:pPr>
              <w:spacing w:after="0"/>
              <w:rPr>
                <w:b/>
                <w:bCs/>
                <w:sz w:val="20"/>
                <w:szCs w:val="20"/>
              </w:rPr>
            </w:pPr>
            <w:r w:rsidRPr="00AC2981">
              <w:rPr>
                <w:b/>
                <w:bCs/>
                <w:sz w:val="20"/>
                <w:szCs w:val="20"/>
              </w:rPr>
              <w:t>Neutrale Hörberatung</w:t>
            </w:r>
          </w:p>
          <w:p w14:paraId="61806C6D" w14:textId="54FB1B62" w:rsidR="00AC2981" w:rsidRPr="00AC2981" w:rsidRDefault="00AC2981" w:rsidP="00AC2981">
            <w:pPr>
              <w:spacing w:after="0"/>
              <w:ind w:left="38"/>
              <w:rPr>
                <w:rFonts w:asciiTheme="minorHAnsi" w:hAnsiTheme="minorHAnsi" w:cstheme="majorHAnsi"/>
                <w:b/>
                <w:sz w:val="20"/>
                <w:szCs w:val="20"/>
              </w:rPr>
            </w:pPr>
            <w:r w:rsidRPr="00AC2981">
              <w:rPr>
                <w:sz w:val="20"/>
                <w:szCs w:val="20"/>
              </w:rPr>
              <w:t>0800 400 333 (MO-FR 9-12 Uhr)</w:t>
            </w:r>
            <w:r w:rsidRPr="00AC2981">
              <w:br/>
            </w:r>
            <w:r w:rsidRPr="00AC2981">
              <w:rPr>
                <w:sz w:val="20"/>
                <w:szCs w:val="20"/>
              </w:rPr>
              <w:t>beratung@pro-audito.ch</w:t>
            </w:r>
          </w:p>
        </w:tc>
        <w:tc>
          <w:tcPr>
            <w:tcW w:w="7117" w:type="dxa"/>
            <w:shd w:val="clear" w:color="auto" w:fill="auto"/>
          </w:tcPr>
          <w:p w14:paraId="16CC787A" w14:textId="4031E3C0" w:rsidR="00AC2981" w:rsidRPr="00AC2981" w:rsidRDefault="00AC2981" w:rsidP="00AC2981">
            <w:pPr>
              <w:spacing w:after="0"/>
              <w:rPr>
                <w:rFonts w:asciiTheme="minorHAnsi" w:hAnsiTheme="minorHAnsi" w:cstheme="majorHAnsi"/>
                <w:color w:val="000000"/>
                <w:spacing w:val="5"/>
                <w:sz w:val="20"/>
                <w:szCs w:val="20"/>
                <w:shd w:val="clear" w:color="auto" w:fill="FFFFFF"/>
              </w:rPr>
            </w:pPr>
            <w:r w:rsidRPr="00AC2981">
              <w:rPr>
                <w:sz w:val="20"/>
                <w:szCs w:val="20"/>
                <w:lang w:val="de-DE"/>
              </w:rPr>
              <w:t xml:space="preserve">Die neutrale Hörberatung von Pro </w:t>
            </w:r>
            <w:proofErr w:type="spellStart"/>
            <w:r w:rsidRPr="00AC2981">
              <w:rPr>
                <w:sz w:val="20"/>
                <w:szCs w:val="20"/>
                <w:lang w:val="de-DE"/>
              </w:rPr>
              <w:t>Audito</w:t>
            </w:r>
            <w:proofErr w:type="spellEnd"/>
            <w:r w:rsidRPr="00AC2981">
              <w:rPr>
                <w:sz w:val="20"/>
                <w:szCs w:val="20"/>
                <w:lang w:val="de-DE"/>
              </w:rPr>
              <w:t xml:space="preserve"> Schweiz ist die unabhängige Beratungsstelle für alle Fragen rund um den Hörverlust. Die Beratungen sind kostenfrei und unverbindlich und finden zeitnah statt.</w:t>
            </w:r>
          </w:p>
        </w:tc>
      </w:tr>
      <w:tr w:rsidR="00AC2981" w:rsidRPr="004F231F" w14:paraId="6C652E7E" w14:textId="77777777" w:rsidTr="00AC2981">
        <w:trPr>
          <w:trHeight w:val="1918"/>
        </w:trPr>
        <w:tc>
          <w:tcPr>
            <w:tcW w:w="2835" w:type="dxa"/>
            <w:vMerge/>
          </w:tcPr>
          <w:p w14:paraId="6C2D3F8D" w14:textId="77777777" w:rsidR="00AC2981" w:rsidRPr="002A5877" w:rsidRDefault="00AC2981" w:rsidP="00AC2981">
            <w:pPr>
              <w:spacing w:after="0"/>
              <w:rPr>
                <w:rFonts w:asciiTheme="minorHAnsi" w:hAnsiTheme="minorHAnsi" w:cstheme="majorHAnsi"/>
                <w:color w:val="000000" w:themeColor="text1"/>
                <w:sz w:val="20"/>
                <w:szCs w:val="20"/>
              </w:rPr>
            </w:pPr>
          </w:p>
        </w:tc>
        <w:tc>
          <w:tcPr>
            <w:tcW w:w="4252" w:type="dxa"/>
            <w:shd w:val="clear" w:color="auto" w:fill="auto"/>
          </w:tcPr>
          <w:p w14:paraId="64C5AD5E" w14:textId="77777777" w:rsidR="00AC2981" w:rsidRPr="00AC2981" w:rsidRDefault="00AC2981" w:rsidP="00AC2981">
            <w:pPr>
              <w:spacing w:after="0"/>
              <w:ind w:left="38"/>
              <w:rPr>
                <w:rFonts w:asciiTheme="minorHAnsi" w:hAnsiTheme="minorHAnsi" w:cstheme="majorHAnsi"/>
                <w:b/>
                <w:bCs/>
                <w:sz w:val="20"/>
                <w:szCs w:val="20"/>
              </w:rPr>
            </w:pPr>
            <w:r w:rsidRPr="00AC2981">
              <w:rPr>
                <w:rFonts w:asciiTheme="minorHAnsi" w:hAnsiTheme="minorHAnsi" w:cstheme="majorHAnsi"/>
                <w:b/>
                <w:bCs/>
                <w:sz w:val="20"/>
                <w:szCs w:val="20"/>
              </w:rPr>
              <w:t>Schweizerischer Gehörlosenbund SGB-FSS</w:t>
            </w:r>
          </w:p>
          <w:p w14:paraId="0E98DC8C" w14:textId="77777777" w:rsidR="00AC2981" w:rsidRPr="00AC2981" w:rsidRDefault="00AC2981" w:rsidP="00AC2981">
            <w:pPr>
              <w:spacing w:after="0"/>
              <w:ind w:left="38"/>
              <w:rPr>
                <w:rFonts w:asciiTheme="minorHAnsi" w:hAnsiTheme="minorHAnsi" w:cstheme="majorHAnsi"/>
                <w:sz w:val="20"/>
                <w:szCs w:val="20"/>
              </w:rPr>
            </w:pPr>
            <w:proofErr w:type="spellStart"/>
            <w:r w:rsidRPr="00AC2981">
              <w:rPr>
                <w:rFonts w:asciiTheme="minorHAnsi" w:hAnsiTheme="minorHAnsi" w:cstheme="majorHAnsi"/>
                <w:sz w:val="20"/>
                <w:szCs w:val="20"/>
              </w:rPr>
              <w:t>Räffelstrasse</w:t>
            </w:r>
            <w:proofErr w:type="spellEnd"/>
            <w:r w:rsidRPr="00AC2981">
              <w:rPr>
                <w:rFonts w:asciiTheme="minorHAnsi" w:hAnsiTheme="minorHAnsi" w:cstheme="majorHAnsi"/>
                <w:sz w:val="20"/>
                <w:szCs w:val="20"/>
              </w:rPr>
              <w:t xml:space="preserve"> 24</w:t>
            </w:r>
          </w:p>
          <w:p w14:paraId="1951A1D5" w14:textId="77777777" w:rsidR="00AC2981" w:rsidRPr="00AC2981" w:rsidRDefault="00AC2981" w:rsidP="00AC2981">
            <w:pPr>
              <w:spacing w:after="0"/>
              <w:ind w:left="38"/>
              <w:rPr>
                <w:rFonts w:asciiTheme="minorHAnsi" w:hAnsiTheme="minorHAnsi" w:cstheme="majorHAnsi"/>
                <w:sz w:val="20"/>
                <w:szCs w:val="20"/>
              </w:rPr>
            </w:pPr>
            <w:r w:rsidRPr="00AC2981">
              <w:rPr>
                <w:rFonts w:asciiTheme="minorHAnsi" w:hAnsiTheme="minorHAnsi" w:cstheme="majorHAnsi"/>
                <w:sz w:val="20"/>
                <w:szCs w:val="20"/>
              </w:rPr>
              <w:t>8045 Zürich</w:t>
            </w:r>
          </w:p>
          <w:p w14:paraId="6BBA19FB" w14:textId="7233069E" w:rsidR="00AC2981" w:rsidRPr="00AC2981" w:rsidRDefault="00AC2981" w:rsidP="00AC2981">
            <w:pPr>
              <w:spacing w:after="0"/>
              <w:ind w:left="38"/>
              <w:rPr>
                <w:rFonts w:asciiTheme="minorHAnsi" w:hAnsiTheme="minorHAnsi" w:cstheme="majorHAnsi"/>
                <w:sz w:val="20"/>
                <w:szCs w:val="20"/>
              </w:rPr>
            </w:pPr>
            <w:hyperlink r:id="rId98" w:history="1">
              <w:r w:rsidRPr="00AC2981">
                <w:rPr>
                  <w:rStyle w:val="Hyperlink"/>
                  <w:rFonts w:asciiTheme="minorHAnsi" w:hAnsiTheme="minorHAnsi" w:cstheme="majorHAnsi"/>
                  <w:color w:val="auto"/>
                  <w:sz w:val="20"/>
                  <w:szCs w:val="20"/>
                </w:rPr>
                <w:t>www.sgb-fss.ch</w:t>
              </w:r>
            </w:hyperlink>
          </w:p>
          <w:p w14:paraId="5D839576" w14:textId="77777777" w:rsidR="00AC2981" w:rsidRPr="00AC2981" w:rsidRDefault="00AC2981" w:rsidP="00AC2981">
            <w:pPr>
              <w:spacing w:after="0"/>
              <w:ind w:left="38"/>
              <w:rPr>
                <w:rFonts w:asciiTheme="minorHAnsi" w:hAnsiTheme="minorHAnsi" w:cstheme="majorHAnsi"/>
                <w:sz w:val="20"/>
                <w:szCs w:val="20"/>
              </w:rPr>
            </w:pPr>
            <w:r w:rsidRPr="00AC2981">
              <w:rPr>
                <w:rFonts w:asciiTheme="minorHAnsi" w:hAnsiTheme="minorHAnsi" w:cstheme="majorHAnsi"/>
                <w:sz w:val="20"/>
                <w:szCs w:val="20"/>
              </w:rPr>
              <w:t>044 315 50 40</w:t>
            </w:r>
          </w:p>
          <w:p w14:paraId="1C09C3A2" w14:textId="77777777" w:rsidR="00AC2981" w:rsidRPr="00AC2981" w:rsidRDefault="00AC2981" w:rsidP="00AC2981">
            <w:pPr>
              <w:spacing w:after="0"/>
              <w:ind w:left="38"/>
              <w:rPr>
                <w:rFonts w:asciiTheme="minorHAnsi" w:hAnsiTheme="minorHAnsi" w:cstheme="majorHAnsi"/>
                <w:sz w:val="20"/>
                <w:szCs w:val="20"/>
              </w:rPr>
            </w:pPr>
            <w:r w:rsidRPr="00AC2981">
              <w:rPr>
                <w:rFonts w:asciiTheme="minorHAnsi" w:hAnsiTheme="minorHAnsi" w:cstheme="majorHAnsi"/>
                <w:sz w:val="20"/>
                <w:szCs w:val="20"/>
              </w:rPr>
              <w:t xml:space="preserve">Sabine Wolff </w:t>
            </w:r>
          </w:p>
          <w:p w14:paraId="783A64C6" w14:textId="3924066D" w:rsidR="00AC2981" w:rsidRPr="00AC2981" w:rsidRDefault="00AC2981" w:rsidP="00AC2981">
            <w:pPr>
              <w:spacing w:after="0"/>
              <w:ind w:left="38"/>
              <w:rPr>
                <w:rFonts w:asciiTheme="minorHAnsi" w:hAnsiTheme="minorHAnsi" w:cstheme="majorHAnsi"/>
                <w:sz w:val="20"/>
                <w:szCs w:val="20"/>
              </w:rPr>
            </w:pPr>
            <w:hyperlink r:id="rId99" w:history="1">
              <w:r w:rsidRPr="00AC2981">
                <w:rPr>
                  <w:rStyle w:val="Hyperlink"/>
                  <w:rFonts w:asciiTheme="minorHAnsi" w:hAnsiTheme="minorHAnsi" w:cstheme="majorHAnsi"/>
                  <w:color w:val="auto"/>
                  <w:sz w:val="20"/>
                  <w:szCs w:val="20"/>
                </w:rPr>
                <w:t>s.wolff@sgb-fss.ch</w:t>
              </w:r>
            </w:hyperlink>
          </w:p>
        </w:tc>
        <w:tc>
          <w:tcPr>
            <w:tcW w:w="7117" w:type="dxa"/>
            <w:shd w:val="clear" w:color="auto" w:fill="auto"/>
          </w:tcPr>
          <w:p w14:paraId="7338FD95" w14:textId="77777777" w:rsidR="00AC2981" w:rsidRPr="00AC2981" w:rsidRDefault="00AC2981" w:rsidP="00AC2981">
            <w:pPr>
              <w:spacing w:after="0"/>
              <w:rPr>
                <w:rFonts w:asciiTheme="minorHAnsi" w:hAnsiTheme="minorHAnsi" w:cstheme="majorHAnsi"/>
                <w:sz w:val="20"/>
                <w:szCs w:val="20"/>
                <w:lang w:val="de-DE"/>
              </w:rPr>
            </w:pPr>
            <w:r w:rsidRPr="00AC2981">
              <w:rPr>
                <w:sz w:val="20"/>
                <w:szCs w:val="20"/>
                <w:lang w:val="de-DE"/>
              </w:rPr>
              <w:t>Das Café des Signes ist ein mobiles Pop-up-Bistrot es Schweizerischen Gehörlosenbundes SGB-FSS, das ein breites Publikum für die Gebärdensprache und die Kultur der Gehörlosen sensibilisieren soll. In entspannter Atmosphäre lernen hörende Gäste mehr über die Gebärdensprache und treffen gehörlose Menschen. Gehörlose Serviceangestellte bedienen die Gäste, beantworten Fragen und helfen auf Wunsch beim Erlernen der Bestellung in Gebärdensprache.</w:t>
            </w:r>
          </w:p>
        </w:tc>
      </w:tr>
      <w:tr w:rsidR="00AC2981" w:rsidRPr="004F231F" w14:paraId="75B4E155" w14:textId="77777777" w:rsidTr="003F06BB">
        <w:trPr>
          <w:trHeight w:val="1918"/>
        </w:trPr>
        <w:tc>
          <w:tcPr>
            <w:tcW w:w="2835" w:type="dxa"/>
          </w:tcPr>
          <w:p w14:paraId="00B5913D" w14:textId="77777777" w:rsidR="00AC2981" w:rsidRPr="002A5877" w:rsidRDefault="00AC2981" w:rsidP="00AC2981">
            <w:pPr>
              <w:spacing w:after="0"/>
              <w:rPr>
                <w:rFonts w:asciiTheme="minorHAnsi" w:hAnsiTheme="minorHAnsi" w:cstheme="majorHAnsi"/>
                <w:color w:val="000000" w:themeColor="text1"/>
                <w:sz w:val="20"/>
                <w:szCs w:val="20"/>
              </w:rPr>
            </w:pPr>
          </w:p>
        </w:tc>
        <w:tc>
          <w:tcPr>
            <w:tcW w:w="4252" w:type="dxa"/>
          </w:tcPr>
          <w:p w14:paraId="50916F35" w14:textId="77777777" w:rsidR="00AC2981" w:rsidRPr="00A37304" w:rsidRDefault="00AC2981" w:rsidP="00AC2981">
            <w:pPr>
              <w:spacing w:after="0"/>
              <w:ind w:left="38"/>
              <w:rPr>
                <w:rFonts w:asciiTheme="minorHAnsi" w:hAnsiTheme="minorHAnsi" w:cstheme="majorHAnsi"/>
                <w:b/>
                <w:bCs/>
                <w:sz w:val="20"/>
                <w:szCs w:val="20"/>
              </w:rPr>
            </w:pPr>
            <w:proofErr w:type="spellStart"/>
            <w:r w:rsidRPr="00A37304">
              <w:rPr>
                <w:rFonts w:asciiTheme="minorHAnsi" w:hAnsiTheme="minorHAnsi" w:cstheme="majorHAnsi"/>
                <w:b/>
                <w:bCs/>
                <w:sz w:val="20"/>
                <w:szCs w:val="20"/>
              </w:rPr>
              <w:t>machTheater</w:t>
            </w:r>
            <w:proofErr w:type="spellEnd"/>
          </w:p>
          <w:p w14:paraId="766417DF" w14:textId="12F50B65" w:rsidR="00AC2981" w:rsidRPr="00A37304" w:rsidRDefault="00AC2981" w:rsidP="00AC2981">
            <w:pPr>
              <w:spacing w:after="0"/>
              <w:ind w:left="38"/>
              <w:rPr>
                <w:rFonts w:asciiTheme="minorHAnsi" w:hAnsiTheme="minorHAnsi" w:cstheme="majorHAnsi"/>
                <w:sz w:val="20"/>
                <w:szCs w:val="20"/>
              </w:rPr>
            </w:pPr>
            <w:proofErr w:type="spellStart"/>
            <w:r w:rsidRPr="00A37304">
              <w:rPr>
                <w:rFonts w:asciiTheme="minorHAnsi" w:hAnsiTheme="minorHAnsi" w:cstheme="majorHAnsi"/>
                <w:sz w:val="20"/>
                <w:szCs w:val="20"/>
              </w:rPr>
              <w:t>Langwiesstrasse</w:t>
            </w:r>
            <w:proofErr w:type="spellEnd"/>
            <w:r w:rsidRPr="00A37304">
              <w:rPr>
                <w:rFonts w:asciiTheme="minorHAnsi" w:hAnsiTheme="minorHAnsi" w:cstheme="majorHAnsi"/>
                <w:sz w:val="20"/>
                <w:szCs w:val="20"/>
              </w:rPr>
              <w:t xml:space="preserve"> 30</w:t>
            </w:r>
          </w:p>
          <w:p w14:paraId="5DC2EF3E" w14:textId="2CF43721" w:rsidR="00AC2981" w:rsidRPr="00A37304" w:rsidRDefault="00AC2981" w:rsidP="00AC2981">
            <w:pPr>
              <w:spacing w:after="0"/>
              <w:ind w:left="38"/>
              <w:rPr>
                <w:rFonts w:asciiTheme="minorHAnsi" w:hAnsiTheme="minorHAnsi" w:cstheme="majorHAnsi"/>
                <w:sz w:val="20"/>
                <w:szCs w:val="20"/>
              </w:rPr>
            </w:pPr>
            <w:r w:rsidRPr="00A37304">
              <w:rPr>
                <w:rFonts w:asciiTheme="minorHAnsi" w:hAnsiTheme="minorHAnsi" w:cstheme="majorHAnsi"/>
                <w:sz w:val="20"/>
                <w:szCs w:val="20"/>
              </w:rPr>
              <w:t>im Gustav-Amman Park</w:t>
            </w:r>
          </w:p>
          <w:p w14:paraId="78F4C696" w14:textId="77777777" w:rsidR="00AC2981" w:rsidRPr="00A37304" w:rsidRDefault="00AC2981" w:rsidP="00AC2981">
            <w:pPr>
              <w:spacing w:after="0"/>
              <w:ind w:left="38"/>
              <w:rPr>
                <w:rFonts w:asciiTheme="minorHAnsi" w:hAnsiTheme="minorHAnsi" w:cstheme="majorHAnsi"/>
                <w:sz w:val="20"/>
                <w:szCs w:val="20"/>
              </w:rPr>
            </w:pPr>
            <w:r w:rsidRPr="00A37304">
              <w:rPr>
                <w:rFonts w:asciiTheme="minorHAnsi" w:hAnsiTheme="minorHAnsi" w:cstheme="majorHAnsi"/>
                <w:sz w:val="20"/>
                <w:szCs w:val="20"/>
              </w:rPr>
              <w:t>CH-8050 Zürich</w:t>
            </w:r>
          </w:p>
          <w:p w14:paraId="61735D01" w14:textId="2FF3B42C" w:rsidR="00AC2981" w:rsidRPr="00A37304" w:rsidRDefault="00AC2981" w:rsidP="00AC2981">
            <w:pPr>
              <w:spacing w:after="0"/>
              <w:ind w:left="38"/>
              <w:rPr>
                <w:rFonts w:asciiTheme="minorHAnsi" w:hAnsiTheme="minorHAnsi" w:cstheme="majorHAnsi"/>
                <w:sz w:val="20"/>
                <w:szCs w:val="20"/>
              </w:rPr>
            </w:pPr>
            <w:r w:rsidRPr="00A37304">
              <w:rPr>
                <w:rFonts w:asciiTheme="minorHAnsi" w:hAnsiTheme="minorHAnsi" w:cstheme="majorHAnsi"/>
                <w:sz w:val="20"/>
                <w:szCs w:val="20"/>
              </w:rPr>
              <w:t>+41 (0)78 634 30 34</w:t>
            </w:r>
          </w:p>
          <w:p w14:paraId="3353C4E4" w14:textId="538947AF" w:rsidR="00AC2981" w:rsidRPr="00A37304" w:rsidRDefault="00AC2981" w:rsidP="00AC2981">
            <w:pPr>
              <w:spacing w:after="0"/>
              <w:ind w:left="38"/>
              <w:rPr>
                <w:rFonts w:asciiTheme="minorHAnsi" w:hAnsiTheme="minorHAnsi" w:cstheme="majorHAnsi"/>
                <w:sz w:val="18"/>
                <w:szCs w:val="18"/>
              </w:rPr>
            </w:pPr>
            <w:hyperlink r:id="rId100" w:history="1">
              <w:r w:rsidRPr="00A37304">
                <w:rPr>
                  <w:rStyle w:val="Hyperlink"/>
                  <w:rFonts w:eastAsia="Times New Roman"/>
                  <w:color w:val="auto"/>
                  <w:sz w:val="20"/>
                  <w:szCs w:val="20"/>
                </w:rPr>
                <w:t>http://www.machtheater.ch</w:t>
              </w:r>
            </w:hyperlink>
          </w:p>
          <w:p w14:paraId="21C3DA96" w14:textId="77777777" w:rsidR="00AC2981" w:rsidRPr="00A37304" w:rsidRDefault="00AC2981" w:rsidP="00AC2981">
            <w:pPr>
              <w:spacing w:after="0"/>
              <w:ind w:left="38"/>
              <w:rPr>
                <w:rFonts w:asciiTheme="minorHAnsi" w:hAnsiTheme="minorHAnsi" w:cstheme="majorHAnsi"/>
                <w:b/>
                <w:bCs/>
                <w:sz w:val="20"/>
                <w:szCs w:val="20"/>
              </w:rPr>
            </w:pPr>
            <w:hyperlink r:id="rId101" w:history="1">
              <w:r w:rsidRPr="00A37304">
                <w:rPr>
                  <w:rStyle w:val="Hyperlink"/>
                  <w:rFonts w:asciiTheme="minorHAnsi" w:hAnsiTheme="minorHAnsi" w:cstheme="majorHAnsi"/>
                  <w:color w:val="auto"/>
                  <w:sz w:val="20"/>
                  <w:szCs w:val="20"/>
                </w:rPr>
                <w:t>info@machtheater.ch</w:t>
              </w:r>
            </w:hyperlink>
          </w:p>
        </w:tc>
        <w:tc>
          <w:tcPr>
            <w:tcW w:w="7117" w:type="dxa"/>
          </w:tcPr>
          <w:p w14:paraId="71A5838E" w14:textId="0B6862EF" w:rsidR="00AC2981" w:rsidRPr="00596C85" w:rsidRDefault="00AC2981" w:rsidP="00AC2981">
            <w:pPr>
              <w:spacing w:after="0"/>
              <w:rPr>
                <w:sz w:val="20"/>
                <w:szCs w:val="20"/>
              </w:rPr>
            </w:pPr>
            <w:r w:rsidRPr="00A37304">
              <w:rPr>
                <w:sz w:val="20"/>
                <w:szCs w:val="20"/>
              </w:rPr>
              <w:t xml:space="preserve">Das </w:t>
            </w:r>
            <w:proofErr w:type="spellStart"/>
            <w:r w:rsidRPr="00A37304">
              <w:rPr>
                <w:sz w:val="20"/>
                <w:szCs w:val="20"/>
              </w:rPr>
              <w:t>machTheater</w:t>
            </w:r>
            <w:proofErr w:type="spellEnd"/>
            <w:r w:rsidRPr="00A37304">
              <w:rPr>
                <w:sz w:val="20"/>
                <w:szCs w:val="20"/>
              </w:rPr>
              <w:t xml:space="preserve"> ist ein Ort für Aus- &amp; Weiterbildung sowie für Arbeit. Seine praxisorientierten Kommunikationsformate richten sich an Schulen, Ausbildungsstätten, Firmen und die Öffentlichkeit. Es bietet Theaterinszenierungen, szenische Gastro-Events, Ausstellungen und Auftragsfilme. Mit Führungen in Museen, Galerien und Firmen steht ein neues beliebtes Format im Angebot. Dieses vermittelt Kunst humorvoll und poetisch, unterhält und regt gleichzeitig zum Nachdenken an. Die Begegnungen zwischen Objekten und Menschen erlauben neue Sichtweisen. </w:t>
            </w:r>
            <w:proofErr w:type="spellStart"/>
            <w:r w:rsidRPr="00A37304">
              <w:rPr>
                <w:sz w:val="20"/>
                <w:szCs w:val="20"/>
              </w:rPr>
              <w:t>machTheater</w:t>
            </w:r>
            <w:proofErr w:type="spellEnd"/>
            <w:r w:rsidRPr="00A37304">
              <w:rPr>
                <w:sz w:val="20"/>
                <w:szCs w:val="20"/>
              </w:rPr>
              <w:t xml:space="preserve"> bietet zudem Projekt-Beratungen und Projekt-Coaching in den Bereichen Theater, Film und bildnerische Künste.</w:t>
            </w:r>
          </w:p>
        </w:tc>
      </w:tr>
      <w:tr w:rsidR="00AC2981" w:rsidRPr="004F231F" w14:paraId="5A071799" w14:textId="77777777" w:rsidTr="003F06BB">
        <w:tc>
          <w:tcPr>
            <w:tcW w:w="2835" w:type="dxa"/>
            <w:vMerge w:val="restart"/>
          </w:tcPr>
          <w:p w14:paraId="373578BC" w14:textId="77777777" w:rsidR="00AC2981" w:rsidRPr="00C841A0" w:rsidRDefault="00AC2981" w:rsidP="00AC2981">
            <w:pPr>
              <w:spacing w:after="0"/>
              <w:rPr>
                <w:rFonts w:asciiTheme="minorHAnsi" w:hAnsiTheme="minorHAnsi" w:cstheme="majorHAnsi"/>
                <w:b/>
                <w:color w:val="000000" w:themeColor="text1"/>
                <w:sz w:val="24"/>
                <w:szCs w:val="24"/>
                <w:lang w:val="de-DE"/>
              </w:rPr>
            </w:pPr>
            <w:r w:rsidRPr="00C841A0">
              <w:rPr>
                <w:rFonts w:asciiTheme="minorHAnsi" w:hAnsiTheme="minorHAnsi" w:cstheme="majorHAnsi"/>
                <w:b/>
                <w:color w:val="000000" w:themeColor="text1"/>
                <w:sz w:val="24"/>
                <w:szCs w:val="24"/>
                <w:lang w:val="de-DE"/>
              </w:rPr>
              <w:t>Taktile Hilfen</w:t>
            </w:r>
          </w:p>
        </w:tc>
        <w:tc>
          <w:tcPr>
            <w:tcW w:w="4252" w:type="dxa"/>
          </w:tcPr>
          <w:p w14:paraId="19658BB5" w14:textId="77777777" w:rsidR="00AC2981" w:rsidRPr="003F06BB" w:rsidRDefault="00AC2981" w:rsidP="00AC2981">
            <w:pPr>
              <w:spacing w:after="0"/>
              <w:ind w:left="38"/>
              <w:rPr>
                <w:rFonts w:asciiTheme="minorHAnsi" w:hAnsiTheme="minorHAnsi" w:cstheme="majorHAnsi"/>
                <w:b/>
                <w:sz w:val="20"/>
                <w:szCs w:val="20"/>
                <w:lang w:val="de-DE"/>
              </w:rPr>
            </w:pPr>
            <w:r w:rsidRPr="003F06BB">
              <w:rPr>
                <w:rFonts w:asciiTheme="minorHAnsi" w:hAnsiTheme="minorHAnsi" w:cstheme="majorHAnsi"/>
                <w:b/>
                <w:sz w:val="20"/>
                <w:szCs w:val="20"/>
                <w:lang w:val="de-DE"/>
              </w:rPr>
              <w:t>Blindenschule Zollikofen</w:t>
            </w:r>
          </w:p>
          <w:p w14:paraId="67AD5633" w14:textId="77777777" w:rsidR="00AC2981" w:rsidRPr="003F06BB" w:rsidRDefault="00AC2981" w:rsidP="00AC2981">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lang w:val="de-DE"/>
              </w:rPr>
              <w:t>Abteilung Lehrmittel</w:t>
            </w:r>
          </w:p>
          <w:p w14:paraId="7FD0CC3F" w14:textId="77777777" w:rsidR="00AC2981" w:rsidRPr="003F06BB" w:rsidRDefault="00AC2981" w:rsidP="00AC2981">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rPr>
              <w:t>031 910 25 69</w:t>
            </w:r>
          </w:p>
          <w:p w14:paraId="08389868" w14:textId="77777777" w:rsidR="00AC2981" w:rsidRPr="003F06BB" w:rsidRDefault="00AC2981" w:rsidP="00AC2981">
            <w:pPr>
              <w:spacing w:after="0"/>
              <w:ind w:left="38"/>
              <w:rPr>
                <w:rFonts w:asciiTheme="minorHAnsi" w:hAnsiTheme="minorHAnsi" w:cstheme="majorHAnsi"/>
                <w:sz w:val="20"/>
                <w:szCs w:val="20"/>
                <w:lang w:val="de-DE"/>
              </w:rPr>
            </w:pPr>
            <w:r w:rsidRPr="003F06BB">
              <w:rPr>
                <w:rFonts w:asciiTheme="minorHAnsi" w:hAnsiTheme="minorHAnsi" w:cstheme="majorHAnsi"/>
                <w:sz w:val="20"/>
                <w:szCs w:val="20"/>
                <w:lang w:val="de-DE"/>
              </w:rPr>
              <w:t>Silvia Brüllhardt, Rolf Glauser</w:t>
            </w:r>
          </w:p>
          <w:p w14:paraId="7E3B89A5" w14:textId="77777777" w:rsidR="00AC2981" w:rsidRPr="003F06BB" w:rsidRDefault="00AC2981" w:rsidP="00AC2981">
            <w:pPr>
              <w:spacing w:after="0"/>
              <w:ind w:left="38"/>
              <w:rPr>
                <w:rFonts w:asciiTheme="minorHAnsi" w:hAnsiTheme="minorHAnsi" w:cstheme="majorHAnsi"/>
                <w:sz w:val="20"/>
                <w:szCs w:val="20"/>
              </w:rPr>
            </w:pPr>
            <w:hyperlink r:id="rId102" w:history="1">
              <w:r w:rsidRPr="003F06BB">
                <w:rPr>
                  <w:rStyle w:val="Hyperlink"/>
                  <w:rFonts w:asciiTheme="minorHAnsi" w:hAnsiTheme="minorHAnsi" w:cstheme="majorHAnsi"/>
                  <w:color w:val="auto"/>
                  <w:sz w:val="20"/>
                  <w:szCs w:val="20"/>
                  <w:lang w:val="de-DE"/>
                </w:rPr>
                <w:t>s.bruellhardt@blindenschule.ch</w:t>
              </w:r>
            </w:hyperlink>
          </w:p>
        </w:tc>
        <w:tc>
          <w:tcPr>
            <w:tcW w:w="7117" w:type="dxa"/>
          </w:tcPr>
          <w:p w14:paraId="4D1C842A" w14:textId="77777777" w:rsidR="00AC2981" w:rsidRPr="002A5877" w:rsidRDefault="00AC2981" w:rsidP="00AC2981">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Die Blindenschule Zollikofen übersetzt Texte in Brailleschrift, produziert Schwellkopien und Kunststoffreliefs. Zudem fertigt das Team in Zusammenarbeit mit Museen grossformatige Tastreliefs aus Holz an.</w:t>
            </w:r>
          </w:p>
        </w:tc>
      </w:tr>
      <w:tr w:rsidR="00AC2981" w:rsidRPr="004F231F" w14:paraId="3FAA84F9" w14:textId="77777777" w:rsidTr="003F06BB">
        <w:tc>
          <w:tcPr>
            <w:tcW w:w="2835" w:type="dxa"/>
            <w:vMerge/>
          </w:tcPr>
          <w:p w14:paraId="5D212857" w14:textId="77777777" w:rsidR="00AC2981" w:rsidRPr="002A5877" w:rsidRDefault="00AC2981" w:rsidP="00AC2981">
            <w:pPr>
              <w:spacing w:after="0"/>
              <w:rPr>
                <w:rFonts w:asciiTheme="minorHAnsi" w:hAnsiTheme="minorHAnsi" w:cstheme="majorHAnsi"/>
                <w:color w:val="000000" w:themeColor="text1"/>
                <w:sz w:val="20"/>
                <w:szCs w:val="20"/>
                <w:u w:val="single"/>
                <w:lang w:val="de-DE"/>
              </w:rPr>
            </w:pPr>
          </w:p>
        </w:tc>
        <w:tc>
          <w:tcPr>
            <w:tcW w:w="4252" w:type="dxa"/>
          </w:tcPr>
          <w:p w14:paraId="5C1570B0" w14:textId="77777777" w:rsidR="00AC2981" w:rsidRPr="003F06BB" w:rsidRDefault="00AC2981" w:rsidP="00AC2981">
            <w:pPr>
              <w:spacing w:after="0"/>
              <w:ind w:left="38"/>
              <w:rPr>
                <w:rFonts w:asciiTheme="minorHAnsi" w:hAnsiTheme="minorHAnsi" w:cstheme="majorHAnsi"/>
                <w:sz w:val="20"/>
                <w:szCs w:val="20"/>
                <w:lang w:val="it-IT"/>
              </w:rPr>
            </w:pPr>
            <w:r w:rsidRPr="003F06BB">
              <w:rPr>
                <w:rFonts w:asciiTheme="minorHAnsi" w:hAnsiTheme="minorHAnsi" w:cstheme="majorHAnsi"/>
                <w:b/>
                <w:sz w:val="20"/>
                <w:szCs w:val="20"/>
                <w:lang w:val="it-IT"/>
              </w:rPr>
              <w:t>Tactile Studio,</w:t>
            </w:r>
            <w:r w:rsidRPr="003F06BB">
              <w:rPr>
                <w:rFonts w:asciiTheme="minorHAnsi" w:hAnsiTheme="minorHAnsi" w:cstheme="majorHAnsi"/>
                <w:sz w:val="20"/>
                <w:szCs w:val="20"/>
                <w:lang w:val="it-IT"/>
              </w:rPr>
              <w:t xml:space="preserve"> </w:t>
            </w:r>
          </w:p>
          <w:p w14:paraId="3D90FD09" w14:textId="77777777" w:rsidR="00AC2981" w:rsidRPr="003F06BB" w:rsidRDefault="00AC2981" w:rsidP="00AC2981">
            <w:pPr>
              <w:spacing w:after="0"/>
              <w:ind w:left="38"/>
              <w:rPr>
                <w:rFonts w:asciiTheme="minorHAnsi" w:hAnsiTheme="minorHAnsi" w:cstheme="majorHAnsi"/>
                <w:sz w:val="20"/>
                <w:szCs w:val="20"/>
                <w:lang w:val="it-IT"/>
              </w:rPr>
            </w:pPr>
            <w:r w:rsidRPr="003F06BB">
              <w:rPr>
                <w:rFonts w:asciiTheme="minorHAnsi" w:hAnsiTheme="minorHAnsi" w:cstheme="majorHAnsi"/>
                <w:sz w:val="20"/>
                <w:szCs w:val="20"/>
                <w:lang w:val="it-IT"/>
              </w:rPr>
              <w:t>Paris/</w:t>
            </w:r>
            <w:proofErr w:type="spellStart"/>
            <w:r w:rsidRPr="003F06BB">
              <w:rPr>
                <w:rFonts w:asciiTheme="minorHAnsi" w:hAnsiTheme="minorHAnsi" w:cstheme="majorHAnsi"/>
                <w:sz w:val="20"/>
                <w:szCs w:val="20"/>
                <w:lang w:val="it-IT"/>
              </w:rPr>
              <w:t>Berlin</w:t>
            </w:r>
            <w:proofErr w:type="spellEnd"/>
            <w:r w:rsidRPr="003F06BB">
              <w:rPr>
                <w:rFonts w:asciiTheme="minorHAnsi" w:hAnsiTheme="minorHAnsi" w:cstheme="majorHAnsi"/>
                <w:sz w:val="20"/>
                <w:szCs w:val="20"/>
                <w:lang w:val="it-IT"/>
              </w:rPr>
              <w:t>/Montréal</w:t>
            </w:r>
          </w:p>
          <w:p w14:paraId="7E4807B9" w14:textId="77777777" w:rsidR="00AC2981" w:rsidRPr="003F06BB" w:rsidRDefault="00AC2981" w:rsidP="00AC2981">
            <w:pPr>
              <w:spacing w:after="0"/>
              <w:ind w:left="38"/>
              <w:rPr>
                <w:rFonts w:asciiTheme="minorHAnsi" w:hAnsiTheme="minorHAnsi"/>
                <w:sz w:val="20"/>
                <w:szCs w:val="20"/>
                <w:lang w:val="it-IT"/>
              </w:rPr>
            </w:pPr>
            <w:hyperlink r:id="rId103" w:history="1">
              <w:r w:rsidRPr="003F06BB">
                <w:rPr>
                  <w:rStyle w:val="Hyperlink"/>
                  <w:rFonts w:asciiTheme="minorHAnsi" w:hAnsiTheme="minorHAnsi"/>
                  <w:color w:val="auto"/>
                  <w:sz w:val="20"/>
                  <w:szCs w:val="20"/>
                  <w:lang w:val="it-IT"/>
                </w:rPr>
                <w:t>www.tactilestudio.co/de/</w:t>
              </w:r>
            </w:hyperlink>
          </w:p>
          <w:p w14:paraId="2C5D5306" w14:textId="2D2D9BDF" w:rsidR="00AC2981" w:rsidRPr="003F06BB" w:rsidRDefault="00AC2981" w:rsidP="00AC2981">
            <w:pPr>
              <w:spacing w:after="0"/>
              <w:ind w:left="38"/>
              <w:rPr>
                <w:rFonts w:asciiTheme="minorHAnsi" w:hAnsiTheme="minorHAnsi"/>
                <w:sz w:val="20"/>
                <w:szCs w:val="20"/>
                <w:lang w:val="it-IT"/>
              </w:rPr>
            </w:pPr>
            <w:r w:rsidRPr="003F06BB">
              <w:rPr>
                <w:rFonts w:asciiTheme="minorHAnsi" w:hAnsiTheme="minorHAnsi" w:cstheme="majorHAnsi"/>
                <w:sz w:val="20"/>
                <w:szCs w:val="20"/>
                <w:lang w:val="it-IT"/>
              </w:rPr>
              <w:t xml:space="preserve">Alexandra </w:t>
            </w:r>
            <w:proofErr w:type="spellStart"/>
            <w:r w:rsidRPr="003F06BB">
              <w:rPr>
                <w:rFonts w:asciiTheme="minorHAnsi" w:hAnsiTheme="minorHAnsi" w:cstheme="majorHAnsi"/>
                <w:sz w:val="20"/>
                <w:szCs w:val="20"/>
                <w:lang w:val="it-IT"/>
              </w:rPr>
              <w:t>Verdeil</w:t>
            </w:r>
            <w:proofErr w:type="spellEnd"/>
            <w:r w:rsidRPr="003F06BB">
              <w:rPr>
                <w:rFonts w:asciiTheme="minorHAnsi" w:hAnsiTheme="minorHAnsi" w:cstheme="majorHAnsi"/>
                <w:sz w:val="20"/>
                <w:szCs w:val="20"/>
                <w:lang w:val="it-IT"/>
              </w:rPr>
              <w:t xml:space="preserve">, </w:t>
            </w:r>
            <w:proofErr w:type="spellStart"/>
            <w:r>
              <w:rPr>
                <w:rFonts w:asciiTheme="minorHAnsi" w:hAnsiTheme="minorHAnsi" w:cstheme="majorHAnsi"/>
                <w:sz w:val="20"/>
                <w:szCs w:val="20"/>
                <w:lang w:val="it-IT"/>
              </w:rPr>
              <w:t>Solenn</w:t>
            </w:r>
            <w:proofErr w:type="spellEnd"/>
            <w:r>
              <w:rPr>
                <w:rFonts w:asciiTheme="minorHAnsi" w:hAnsiTheme="minorHAnsi" w:cstheme="majorHAnsi"/>
                <w:sz w:val="20"/>
                <w:szCs w:val="20"/>
                <w:lang w:val="it-IT"/>
              </w:rPr>
              <w:t xml:space="preserve"> </w:t>
            </w:r>
            <w:proofErr w:type="spellStart"/>
            <w:r>
              <w:rPr>
                <w:rFonts w:asciiTheme="minorHAnsi" w:hAnsiTheme="minorHAnsi" w:cstheme="majorHAnsi"/>
                <w:sz w:val="20"/>
                <w:szCs w:val="20"/>
                <w:lang w:val="it-IT"/>
              </w:rPr>
              <w:t>Guillou</w:t>
            </w:r>
            <w:proofErr w:type="spellEnd"/>
          </w:p>
          <w:p w14:paraId="1346C8C0" w14:textId="77777777" w:rsidR="00AC2981" w:rsidRPr="003F06BB" w:rsidRDefault="00AC2981" w:rsidP="00AC2981">
            <w:pPr>
              <w:spacing w:after="0"/>
              <w:ind w:left="38"/>
              <w:rPr>
                <w:rFonts w:asciiTheme="minorHAnsi" w:hAnsiTheme="minorHAnsi" w:cstheme="majorHAnsi"/>
                <w:sz w:val="20"/>
                <w:szCs w:val="20"/>
                <w:u w:val="single"/>
                <w:lang w:val="it-IT"/>
              </w:rPr>
            </w:pPr>
            <w:hyperlink r:id="rId104" w:history="1">
              <w:r w:rsidRPr="003F06BB">
                <w:rPr>
                  <w:rStyle w:val="Hyperlink"/>
                  <w:rFonts w:asciiTheme="minorHAnsi" w:hAnsiTheme="minorHAnsi" w:cstheme="majorHAnsi"/>
                  <w:color w:val="auto"/>
                  <w:sz w:val="20"/>
                  <w:szCs w:val="20"/>
                  <w:lang w:val="it-IT"/>
                </w:rPr>
                <w:t>info@tactilestudio.de</w:t>
              </w:r>
            </w:hyperlink>
          </w:p>
        </w:tc>
        <w:tc>
          <w:tcPr>
            <w:tcW w:w="7117" w:type="dxa"/>
          </w:tcPr>
          <w:p w14:paraId="4652E81B" w14:textId="1EF5C990" w:rsidR="00AC2981" w:rsidRPr="00B202F8" w:rsidRDefault="00AC2981" w:rsidP="00AC2981">
            <w:p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 xml:space="preserve">Tactile Studio ist eine inklusive Designagentur. Sie fördert den Kulturzugang für alle Zielgruppen mit pädagogischen Elementen, die aufgrund ihrer sensorischen Vielfalt mit allen Sinnen erlebt werden – durch Tasten, </w:t>
            </w:r>
            <w:r>
              <w:rPr>
                <w:rFonts w:asciiTheme="minorHAnsi" w:hAnsiTheme="minorHAnsi" w:cstheme="majorHAnsi"/>
                <w:color w:val="000000" w:themeColor="text1"/>
                <w:sz w:val="20"/>
                <w:szCs w:val="20"/>
              </w:rPr>
              <w:t>R</w:t>
            </w:r>
            <w:r w:rsidRPr="00B202F8">
              <w:rPr>
                <w:rFonts w:asciiTheme="minorHAnsi" w:hAnsiTheme="minorHAnsi" w:cstheme="majorHAnsi"/>
                <w:color w:val="000000" w:themeColor="text1"/>
                <w:sz w:val="20"/>
                <w:szCs w:val="20"/>
              </w:rPr>
              <w:t xml:space="preserve">iechen, </w:t>
            </w:r>
            <w:r>
              <w:rPr>
                <w:rFonts w:asciiTheme="minorHAnsi" w:hAnsiTheme="minorHAnsi" w:cstheme="majorHAnsi"/>
                <w:color w:val="000000" w:themeColor="text1"/>
                <w:sz w:val="20"/>
                <w:szCs w:val="20"/>
              </w:rPr>
              <w:t>H</w:t>
            </w:r>
            <w:r w:rsidRPr="00B202F8">
              <w:rPr>
                <w:rFonts w:asciiTheme="minorHAnsi" w:hAnsiTheme="minorHAnsi" w:cstheme="majorHAnsi"/>
                <w:color w:val="000000" w:themeColor="text1"/>
                <w:sz w:val="20"/>
                <w:szCs w:val="20"/>
              </w:rPr>
              <w:t xml:space="preserve">ören, </w:t>
            </w:r>
            <w:r>
              <w:rPr>
                <w:rFonts w:asciiTheme="minorHAnsi" w:hAnsiTheme="minorHAnsi" w:cstheme="majorHAnsi"/>
                <w:color w:val="000000" w:themeColor="text1"/>
                <w:sz w:val="20"/>
                <w:szCs w:val="20"/>
              </w:rPr>
              <w:t>S</w:t>
            </w:r>
            <w:r w:rsidRPr="00B202F8">
              <w:rPr>
                <w:rFonts w:asciiTheme="minorHAnsi" w:hAnsiTheme="minorHAnsi" w:cstheme="majorHAnsi"/>
                <w:color w:val="000000" w:themeColor="text1"/>
                <w:sz w:val="20"/>
                <w:szCs w:val="20"/>
              </w:rPr>
              <w:t>ehen.</w:t>
            </w:r>
          </w:p>
          <w:p w14:paraId="759F3C7B" w14:textId="77777777" w:rsidR="00AC2981" w:rsidRPr="00B202F8" w:rsidRDefault="00AC2981" w:rsidP="00AC2981">
            <w:p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Angebote:</w:t>
            </w:r>
          </w:p>
          <w:p w14:paraId="78E0315E" w14:textId="424FB077" w:rsidR="00AC2981" w:rsidRPr="00B202F8" w:rsidRDefault="00AC2981" w:rsidP="00AC2981">
            <w:pPr>
              <w:pStyle w:val="Listenabsatz"/>
              <w:numPr>
                <w:ilvl w:val="0"/>
                <w:numId w:val="46"/>
              </w:num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Konzeption und Produktion von Tastmodellen (Kunst, Geschichte, Architektur)</w:t>
            </w:r>
          </w:p>
          <w:p w14:paraId="4BD2D890" w14:textId="64DDA493" w:rsidR="00AC2981" w:rsidRPr="00B202F8" w:rsidRDefault="00AC2981" w:rsidP="00AC2981">
            <w:pPr>
              <w:pStyle w:val="Listenabsatz"/>
              <w:numPr>
                <w:ilvl w:val="0"/>
                <w:numId w:val="46"/>
              </w:num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Taktile Orientierungspläne</w:t>
            </w:r>
          </w:p>
          <w:p w14:paraId="72CAD810" w14:textId="6A0761D2" w:rsidR="00AC2981" w:rsidRPr="00B202F8" w:rsidRDefault="00AC2981" w:rsidP="00AC2981">
            <w:pPr>
              <w:pStyle w:val="Listenabsatz"/>
              <w:numPr>
                <w:ilvl w:val="0"/>
                <w:numId w:val="46"/>
              </w:num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Entwicklung von inklusiven hybriden Konzepten (Körperlichkeit mit digitaler Interaktion kombiniert)</w:t>
            </w:r>
          </w:p>
          <w:p w14:paraId="1D9030BD" w14:textId="309FA85F" w:rsidR="00AC2981" w:rsidRPr="00B202F8" w:rsidRDefault="00AC2981" w:rsidP="00AC2981">
            <w:pPr>
              <w:pStyle w:val="Listenabsatz"/>
              <w:numPr>
                <w:ilvl w:val="0"/>
                <w:numId w:val="46"/>
              </w:numPr>
              <w:spacing w:after="0"/>
              <w:rPr>
                <w:rFonts w:asciiTheme="minorHAnsi" w:hAnsiTheme="minorHAnsi" w:cstheme="majorHAnsi"/>
                <w:color w:val="000000" w:themeColor="text1"/>
                <w:sz w:val="20"/>
                <w:szCs w:val="20"/>
              </w:rPr>
            </w:pPr>
            <w:r w:rsidRPr="00B202F8">
              <w:rPr>
                <w:rFonts w:asciiTheme="minorHAnsi" w:hAnsiTheme="minorHAnsi" w:cstheme="majorHAnsi"/>
                <w:color w:val="000000" w:themeColor="text1"/>
                <w:sz w:val="20"/>
                <w:szCs w:val="20"/>
              </w:rPr>
              <w:t>Beratung bei der Umsetzung von inklusiven Rundgängen</w:t>
            </w:r>
          </w:p>
        </w:tc>
      </w:tr>
      <w:tr w:rsidR="00AC2981" w:rsidRPr="004F231F" w14:paraId="68006A0D" w14:textId="77777777" w:rsidTr="003F06BB">
        <w:trPr>
          <w:trHeight w:val="1266"/>
        </w:trPr>
        <w:tc>
          <w:tcPr>
            <w:tcW w:w="2835" w:type="dxa"/>
          </w:tcPr>
          <w:p w14:paraId="0BBC14C9" w14:textId="77777777" w:rsidR="00AC2981" w:rsidRPr="00590753" w:rsidRDefault="00AC2981" w:rsidP="00AC2981">
            <w:pPr>
              <w:spacing w:after="0"/>
              <w:rPr>
                <w:rFonts w:asciiTheme="minorHAnsi" w:hAnsiTheme="minorHAnsi" w:cstheme="majorHAnsi"/>
                <w:b/>
                <w:sz w:val="24"/>
                <w:szCs w:val="24"/>
                <w:lang w:val="de-DE"/>
              </w:rPr>
            </w:pPr>
            <w:r w:rsidRPr="00590753">
              <w:rPr>
                <w:rFonts w:asciiTheme="minorHAnsi" w:hAnsiTheme="minorHAnsi" w:cstheme="majorHAnsi"/>
                <w:b/>
                <w:sz w:val="24"/>
                <w:szCs w:val="24"/>
                <w:lang w:val="de-DE"/>
              </w:rPr>
              <w:t xml:space="preserve">TV- und Film-Produktionen für hör- und sehbehinderte Menschen </w:t>
            </w:r>
          </w:p>
        </w:tc>
        <w:tc>
          <w:tcPr>
            <w:tcW w:w="4252" w:type="dxa"/>
          </w:tcPr>
          <w:p w14:paraId="49760BB5" w14:textId="77777777" w:rsidR="00AC2981" w:rsidRPr="005956C6" w:rsidRDefault="00AC2981" w:rsidP="00AC2981">
            <w:pPr>
              <w:spacing w:after="0"/>
              <w:rPr>
                <w:rFonts w:asciiTheme="minorHAnsi" w:hAnsiTheme="minorHAnsi" w:cstheme="majorHAnsi"/>
                <w:b/>
                <w:sz w:val="20"/>
                <w:szCs w:val="20"/>
              </w:rPr>
            </w:pPr>
            <w:r w:rsidRPr="005956C6">
              <w:rPr>
                <w:rFonts w:asciiTheme="minorHAnsi" w:hAnsiTheme="minorHAnsi" w:cstheme="majorHAnsi"/>
                <w:b/>
                <w:sz w:val="20"/>
                <w:szCs w:val="20"/>
              </w:rPr>
              <w:t xml:space="preserve">Swiss TXT </w:t>
            </w:r>
          </w:p>
          <w:p w14:paraId="50ABEA6E" w14:textId="77777777" w:rsidR="00AC2981" w:rsidRPr="005956C6" w:rsidRDefault="00AC2981" w:rsidP="00AC2981">
            <w:pPr>
              <w:spacing w:after="0"/>
              <w:rPr>
                <w:rFonts w:asciiTheme="minorHAnsi" w:hAnsiTheme="minorHAnsi" w:cstheme="majorHAnsi"/>
                <w:sz w:val="20"/>
                <w:szCs w:val="20"/>
              </w:rPr>
            </w:pPr>
            <w:hyperlink r:id="rId105" w:history="1">
              <w:r w:rsidRPr="005956C6">
                <w:rPr>
                  <w:rStyle w:val="Hyperlink"/>
                  <w:rFonts w:asciiTheme="minorHAnsi" w:hAnsiTheme="minorHAnsi" w:cstheme="majorHAnsi"/>
                  <w:color w:val="auto"/>
                  <w:sz w:val="20"/>
                  <w:szCs w:val="20"/>
                </w:rPr>
                <w:t>www.swisstxt.ch</w:t>
              </w:r>
            </w:hyperlink>
            <w:r w:rsidRPr="005956C6">
              <w:rPr>
                <w:rFonts w:asciiTheme="minorHAnsi" w:hAnsiTheme="minorHAnsi" w:cstheme="majorHAnsi"/>
                <w:sz w:val="20"/>
                <w:szCs w:val="20"/>
              </w:rPr>
              <w:t xml:space="preserve"> </w:t>
            </w:r>
          </w:p>
          <w:p w14:paraId="144FA47B" w14:textId="247263E4" w:rsidR="00AC2981" w:rsidRPr="005956C6" w:rsidRDefault="00AC2981" w:rsidP="00AC2981">
            <w:pPr>
              <w:spacing w:after="0"/>
              <w:rPr>
                <w:rStyle w:val="Hyperlink"/>
                <w:rFonts w:asciiTheme="minorHAnsi" w:hAnsiTheme="minorHAnsi" w:cstheme="majorHAnsi"/>
                <w:color w:val="auto"/>
                <w:sz w:val="20"/>
                <w:szCs w:val="20"/>
                <w:u w:val="none"/>
              </w:rPr>
            </w:pPr>
            <w:hyperlink r:id="rId106" w:history="1">
              <w:r w:rsidRPr="005956C6">
                <w:rPr>
                  <w:rStyle w:val="Hyperlink"/>
                  <w:rFonts w:asciiTheme="minorHAnsi" w:hAnsiTheme="minorHAnsi" w:cstheme="majorHAnsi"/>
                  <w:color w:val="auto"/>
                  <w:sz w:val="20"/>
                  <w:szCs w:val="20"/>
                </w:rPr>
                <w:t>as-produktion@swisstxt.ch</w:t>
              </w:r>
            </w:hyperlink>
            <w:r w:rsidRPr="005956C6">
              <w:rPr>
                <w:rStyle w:val="Hyperlink"/>
                <w:rFonts w:asciiTheme="minorHAnsi" w:hAnsiTheme="minorHAnsi" w:cstheme="majorHAnsi"/>
                <w:color w:val="auto"/>
                <w:sz w:val="20"/>
                <w:szCs w:val="20"/>
              </w:rPr>
              <w:t xml:space="preserve"> </w:t>
            </w:r>
            <w:r w:rsidRPr="005956C6">
              <w:rPr>
                <w:rStyle w:val="Hyperlink"/>
                <w:rFonts w:asciiTheme="minorHAnsi" w:hAnsiTheme="minorHAnsi" w:cstheme="majorHAnsi"/>
                <w:color w:val="auto"/>
                <w:sz w:val="20"/>
                <w:szCs w:val="20"/>
                <w:u w:val="none"/>
              </w:rPr>
              <w:t>(Audiodeskription, Untertitel, Gebärdensprache für Film/Video)</w:t>
            </w:r>
          </w:p>
          <w:p w14:paraId="31C77503" w14:textId="357D23BF" w:rsidR="00AC2981" w:rsidRPr="005956C6" w:rsidRDefault="00AC2981" w:rsidP="00AC2981">
            <w:pPr>
              <w:spacing w:after="0"/>
              <w:rPr>
                <w:rFonts w:asciiTheme="minorHAnsi" w:hAnsiTheme="minorHAnsi" w:cstheme="majorHAnsi"/>
                <w:sz w:val="20"/>
                <w:szCs w:val="20"/>
              </w:rPr>
            </w:pPr>
            <w:hyperlink r:id="rId107" w:history="1">
              <w:r w:rsidRPr="005956C6">
                <w:rPr>
                  <w:rStyle w:val="Hyperlink"/>
                  <w:rFonts w:asciiTheme="minorHAnsi" w:hAnsiTheme="minorHAnsi" w:cstheme="majorHAnsi"/>
                  <w:color w:val="auto"/>
                  <w:sz w:val="20"/>
                  <w:szCs w:val="20"/>
                </w:rPr>
                <w:t>as-events@swisstxt.ch</w:t>
              </w:r>
            </w:hyperlink>
            <w:r w:rsidRPr="005956C6">
              <w:rPr>
                <w:rStyle w:val="Hyperlink"/>
                <w:rFonts w:asciiTheme="minorHAnsi" w:hAnsiTheme="minorHAnsi" w:cstheme="majorHAnsi"/>
                <w:color w:val="auto"/>
                <w:sz w:val="20"/>
                <w:szCs w:val="20"/>
                <w:u w:val="none"/>
              </w:rPr>
              <w:t xml:space="preserve"> (Live-Untertitel &amp; Gebärdenspräche)</w:t>
            </w:r>
          </w:p>
          <w:p w14:paraId="2ACEC6E2" w14:textId="4E65C871" w:rsidR="00AC2981" w:rsidRPr="00590753" w:rsidRDefault="00AC2981" w:rsidP="00AC2981">
            <w:pPr>
              <w:spacing w:after="0"/>
              <w:rPr>
                <w:rFonts w:asciiTheme="minorHAnsi" w:hAnsiTheme="minorHAnsi" w:cstheme="majorHAnsi"/>
                <w:sz w:val="20"/>
                <w:szCs w:val="20"/>
                <w:lang w:val="fr-CH"/>
              </w:rPr>
            </w:pPr>
            <w:r w:rsidRPr="005956C6">
              <w:rPr>
                <w:rFonts w:asciiTheme="minorHAnsi" w:hAnsiTheme="minorHAnsi" w:cstheme="majorHAnsi"/>
                <w:sz w:val="20"/>
                <w:szCs w:val="20"/>
                <w:lang w:val="fr-CH"/>
              </w:rPr>
              <w:t>032 329 29 29</w:t>
            </w:r>
          </w:p>
        </w:tc>
        <w:tc>
          <w:tcPr>
            <w:tcW w:w="7117" w:type="dxa"/>
          </w:tcPr>
          <w:p w14:paraId="59B0A03F" w14:textId="580FCCD4" w:rsidR="00AC2981" w:rsidRPr="002A5877" w:rsidRDefault="00AC2981" w:rsidP="00AC2981">
            <w:pPr>
              <w:spacing w:after="0"/>
              <w:rPr>
                <w:rFonts w:asciiTheme="minorHAnsi" w:hAnsiTheme="minorHAnsi" w:cstheme="majorHAnsi"/>
                <w:color w:val="000000" w:themeColor="text1"/>
                <w:sz w:val="20"/>
                <w:szCs w:val="20"/>
                <w:lang w:val="de-DE"/>
              </w:rPr>
            </w:pPr>
            <w:r w:rsidRPr="00590753">
              <w:rPr>
                <w:rFonts w:asciiTheme="minorHAnsi" w:hAnsiTheme="minorHAnsi" w:cstheme="majorHAnsi"/>
                <w:color w:val="000000" w:themeColor="text1"/>
                <w:sz w:val="20"/>
                <w:szCs w:val="20"/>
                <w:lang w:val="de-DE"/>
              </w:rPr>
              <w:t>Die Accessibility Services</w:t>
            </w:r>
            <w:r w:rsidRPr="002A5877">
              <w:rPr>
                <w:rFonts w:asciiTheme="minorHAnsi" w:hAnsiTheme="minorHAnsi" w:cstheme="majorHAnsi"/>
                <w:color w:val="000000" w:themeColor="text1"/>
                <w:sz w:val="20"/>
                <w:szCs w:val="20"/>
                <w:lang w:val="de-DE"/>
              </w:rPr>
              <w:t xml:space="preserve"> der SRG SSR erarbeitet barrierefreie Videos und Streamings</w:t>
            </w:r>
            <w:r>
              <w:rPr>
                <w:rFonts w:asciiTheme="minorHAnsi" w:hAnsiTheme="minorHAnsi" w:cstheme="majorHAnsi"/>
                <w:color w:val="000000" w:themeColor="text1"/>
                <w:sz w:val="20"/>
                <w:szCs w:val="20"/>
                <w:lang w:val="de-DE"/>
              </w:rPr>
              <w:t xml:space="preserve"> für Menschen mit Sinnesbehinderungen</w:t>
            </w:r>
            <w:r w:rsidRPr="002A5877">
              <w:rPr>
                <w:rFonts w:asciiTheme="minorHAnsi" w:hAnsiTheme="minorHAnsi" w:cstheme="majorHAnsi"/>
                <w:color w:val="000000" w:themeColor="text1"/>
                <w:sz w:val="20"/>
                <w:szCs w:val="20"/>
                <w:lang w:val="de-DE"/>
              </w:rPr>
              <w:t>. Swiss TXT erstellt Untertitel und Gebärdensprachverdolmetschung sowie Audiodeskription.</w:t>
            </w:r>
          </w:p>
        </w:tc>
      </w:tr>
    </w:tbl>
    <w:p w14:paraId="08EBA800" w14:textId="152F1EE4" w:rsidR="00AA4425" w:rsidRDefault="00AA4425">
      <w:pPr>
        <w:widowControl/>
        <w:suppressAutoHyphens w:val="0"/>
        <w:spacing w:after="0" w:line="240" w:lineRule="auto"/>
      </w:pPr>
    </w:p>
    <w:p w14:paraId="5398B9D4" w14:textId="77777777" w:rsidR="002B64CE" w:rsidRPr="00624AD3" w:rsidRDefault="002B64CE" w:rsidP="00531A96"/>
    <w:sectPr w:rsidR="002B64CE" w:rsidRPr="00624AD3" w:rsidSect="003F06BB">
      <w:headerReference w:type="even" r:id="rId108"/>
      <w:headerReference w:type="default" r:id="rId109"/>
      <w:footerReference w:type="even" r:id="rId110"/>
      <w:headerReference w:type="first" r:id="rId111"/>
      <w:pgSz w:w="16838" w:h="11906" w:orient="landscape" w:code="9"/>
      <w:pgMar w:top="1418" w:right="820" w:bottom="1134" w:left="102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EE90" w14:textId="77777777" w:rsidR="00055FB6" w:rsidRDefault="00055FB6">
      <w:pPr>
        <w:spacing w:after="0" w:line="240" w:lineRule="auto"/>
      </w:pPr>
      <w:r>
        <w:separator/>
      </w:r>
    </w:p>
  </w:endnote>
  <w:endnote w:type="continuationSeparator" w:id="0">
    <w:p w14:paraId="0B8594B8" w14:textId="77777777" w:rsidR="00055FB6" w:rsidRDefault="0005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erif">
    <w:altName w:val="Times New Roman"/>
    <w:charset w:val="8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heSansOsF">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0A3A" w14:textId="77777777" w:rsidR="001B30E2" w:rsidRDefault="001B30E2" w:rsidP="008D519D">
    <w:pPr>
      <w:pStyle w:val="Fuzeile"/>
      <w:framePr w:wrap="around" w:vAnchor="text" w:hAnchor="margin" w:xAlign="right"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697018FA" w14:textId="77777777" w:rsidR="001B30E2" w:rsidRDefault="001B30E2" w:rsidP="008D51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BB1B" w14:textId="77777777" w:rsidR="00055FB6" w:rsidRDefault="00055FB6">
      <w:pPr>
        <w:spacing w:after="0" w:line="240" w:lineRule="auto"/>
      </w:pPr>
      <w:r>
        <w:separator/>
      </w:r>
    </w:p>
  </w:footnote>
  <w:footnote w:type="continuationSeparator" w:id="0">
    <w:p w14:paraId="0E52CBA6" w14:textId="77777777" w:rsidR="00055FB6" w:rsidRDefault="0005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E2F0" w14:textId="77777777" w:rsidR="001B30E2" w:rsidRDefault="001B30E2" w:rsidP="008D519D">
    <w:pPr>
      <w:pStyle w:val="Kopfzeile"/>
      <w:framePr w:wrap="around" w:vAnchor="text" w:hAnchor="margin" w:xAlign="center" w:y="1"/>
      <w:rPr>
        <w:rStyle w:val="Seitenzahl"/>
      </w:rPr>
    </w:pPr>
    <w:r>
      <w:rPr>
        <w:rStyle w:val="Seitenzahl"/>
      </w:rPr>
      <w:fldChar w:fldCharType="begin"/>
    </w:r>
    <w:r w:rsidR="00787219">
      <w:rPr>
        <w:rStyle w:val="Seitenzahl"/>
      </w:rPr>
      <w:instrText>PAGE</w:instrText>
    </w:r>
    <w:r>
      <w:rPr>
        <w:rStyle w:val="Seitenzahl"/>
      </w:rPr>
      <w:instrText xml:space="preserve">  </w:instrText>
    </w:r>
    <w:r>
      <w:rPr>
        <w:rStyle w:val="Seitenzahl"/>
      </w:rPr>
      <w:fldChar w:fldCharType="separate"/>
    </w:r>
    <w:r w:rsidR="009B64E7">
      <w:rPr>
        <w:rStyle w:val="Seitenzahl"/>
        <w:noProof/>
      </w:rPr>
      <w:t>1</w:t>
    </w:r>
    <w:r>
      <w:rPr>
        <w:rStyle w:val="Seitenzahl"/>
      </w:rPr>
      <w:fldChar w:fldCharType="end"/>
    </w:r>
  </w:p>
  <w:p w14:paraId="092BFDEA" w14:textId="77777777" w:rsidR="001B30E2" w:rsidRDefault="001B30E2" w:rsidP="008D519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7CD2" w14:textId="77777777" w:rsidR="001B30E2" w:rsidRPr="00ED762A" w:rsidRDefault="001B30E2" w:rsidP="004250B0">
    <w:pPr>
      <w:pStyle w:val="Kopfzeile"/>
      <w:framePr w:wrap="around" w:vAnchor="text" w:hAnchor="page"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sidR="00787219">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sidR="005F4DA3">
      <w:rPr>
        <w:rStyle w:val="Seitenzahl"/>
        <w:noProof/>
        <w:sz w:val="19"/>
        <w:szCs w:val="19"/>
      </w:rPr>
      <w:t>2</w:t>
    </w:r>
    <w:r w:rsidRPr="00ED762A">
      <w:rPr>
        <w:rStyle w:val="Seitenzahl"/>
        <w:sz w:val="19"/>
        <w:szCs w:val="19"/>
      </w:rPr>
      <w:fldChar w:fldCharType="end"/>
    </w:r>
    <w:r w:rsidRPr="00ED762A">
      <w:rPr>
        <w:rStyle w:val="Seitenzahl"/>
        <w:sz w:val="19"/>
        <w:szCs w:val="19"/>
      </w:rPr>
      <w:t xml:space="preserve"> -</w:t>
    </w:r>
  </w:p>
  <w:p w14:paraId="1D8A3DE9" w14:textId="77777777" w:rsidR="008524F7" w:rsidRDefault="008524F7" w:rsidP="00AA4425">
    <w:pPr>
      <w:pStyle w:val="Kopfzeile"/>
      <w:spacing w:after="480"/>
      <w:rPr>
        <w:rStyle w:val="Seitenzahl"/>
      </w:rPr>
    </w:pPr>
  </w:p>
  <w:p w14:paraId="5B75E145" w14:textId="77777777" w:rsidR="008524F7" w:rsidRDefault="008524F7" w:rsidP="00506437">
    <w:pPr>
      <w:pStyle w:val="Kopfzeile"/>
      <w:spacing w:after="240"/>
      <w:rPr>
        <w:rStyle w:val="Seitenzah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CDE6" w14:textId="77777777" w:rsidR="0073704E" w:rsidRDefault="0073704E" w:rsidP="00320540">
    <w:pPr>
      <w:pStyle w:val="PIBriefkopf"/>
    </w:pPr>
  </w:p>
  <w:p w14:paraId="0B33CE38" w14:textId="77777777" w:rsidR="0073704E" w:rsidRPr="0073704E" w:rsidRDefault="0073704E" w:rsidP="00320540">
    <w:pPr>
      <w:pStyle w:val="PIBriefkopf"/>
    </w:pPr>
    <w:r w:rsidRPr="0073704E">
      <w:t>Pro Infirmis</w:t>
    </w:r>
    <w:r w:rsidRPr="0073704E">
      <w:tab/>
    </w:r>
  </w:p>
  <w:p w14:paraId="5D7AEFC4" w14:textId="77777777" w:rsidR="0073704E" w:rsidRPr="0073704E" w:rsidRDefault="0073704E" w:rsidP="00320540">
    <w:pPr>
      <w:pStyle w:val="PIBriefkopf"/>
    </w:pPr>
    <w:r w:rsidRPr="0073704E">
      <w:t>Fachstelle Kultur inklusiv</w:t>
    </w:r>
    <w:r w:rsidRPr="0073704E">
      <w:tab/>
    </w:r>
    <w:r w:rsidRPr="001861A9">
      <w:t>www.kulturinklusiv.ch</w:t>
    </w:r>
    <w:r w:rsidRPr="0073704E">
      <w:tab/>
    </w:r>
    <w:r w:rsidRPr="00A079B5">
      <w:rPr>
        <w:caps/>
      </w:rPr>
      <w:t>Trägerschaft</w:t>
    </w:r>
  </w:p>
  <w:p w14:paraId="504D1F99" w14:textId="77777777" w:rsidR="0073704E" w:rsidRPr="0073704E" w:rsidRDefault="0073704E" w:rsidP="00320540">
    <w:pPr>
      <w:pStyle w:val="PIBriefkopf"/>
    </w:pPr>
    <w:r w:rsidRPr="0073704E">
      <w:t>Schwarztorstrasse 32</w:t>
    </w:r>
    <w:r w:rsidRPr="0073704E">
      <w:tab/>
    </w:r>
    <w:r w:rsidRPr="001861A9">
      <w:t>kontakt@kulturinklusiv.ch</w:t>
    </w:r>
  </w:p>
  <w:p w14:paraId="39C211EA" w14:textId="77777777" w:rsidR="0073704E" w:rsidRPr="0073704E" w:rsidRDefault="0073704E" w:rsidP="00320540">
    <w:pPr>
      <w:pStyle w:val="PIBriefkopf"/>
    </w:pPr>
    <w:r w:rsidRPr="0073704E">
      <w:t>3007 Bern</w:t>
    </w:r>
    <w:r w:rsidRPr="0073704E">
      <w:tab/>
      <w:t>Telefon 058 775 15 5</w:t>
    </w:r>
    <w:r w:rsidR="00A55E00">
      <w:t>1</w:t>
    </w:r>
  </w:p>
  <w:p w14:paraId="653615F9" w14:textId="77777777" w:rsidR="0073704E" w:rsidRPr="005944FE" w:rsidRDefault="0073704E" w:rsidP="00BA44DA">
    <w:pPr>
      <w:pStyle w:val="PIBriefkopf"/>
      <w:tabs>
        <w:tab w:val="clear" w:pos="3856"/>
        <w:tab w:val="clear" w:pos="7088"/>
        <w:tab w:val="left" w:pos="3006"/>
      </w:tabs>
      <w:spacing w:after="1040"/>
      <w:ind w:left="0"/>
    </w:pPr>
    <w:r>
      <w:rPr>
        <w:noProof/>
      </w:rPr>
      <w:drawing>
        <wp:anchor distT="0" distB="0" distL="114300" distR="114300" simplePos="0" relativeHeight="251658240" behindDoc="1" locked="1" layoutInCell="1" allowOverlap="1" wp14:anchorId="144465C6" wp14:editId="1F010DB6">
          <wp:simplePos x="0" y="0"/>
          <wp:positionH relativeFrom="column">
            <wp:posOffset>-36195</wp:posOffset>
          </wp:positionH>
          <wp:positionV relativeFrom="page">
            <wp:posOffset>324485</wp:posOffset>
          </wp:positionV>
          <wp:extent cx="5630400" cy="903600"/>
          <wp:effectExtent l="0" t="0" r="0" b="0"/>
          <wp:wrapNone/>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1"/>
                  <a:stretch>
                    <a:fillRect/>
                  </a:stretch>
                </pic:blipFill>
                <pic:spPr>
                  <a:xfrm>
                    <a:off x="0" y="0"/>
                    <a:ext cx="5630400" cy="9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A8F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15:restartNumberingAfterBreak="0">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1BE27158"/>
    <w:multiLevelType w:val="hybridMultilevel"/>
    <w:tmpl w:val="2F02B370"/>
    <w:lvl w:ilvl="0" w:tplc="62D2ADF6">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065360"/>
    <w:multiLevelType w:val="hybridMultilevel"/>
    <w:tmpl w:val="AD00478E"/>
    <w:lvl w:ilvl="0" w:tplc="827C57BA">
      <w:numFmt w:val="bullet"/>
      <w:lvlText w:val=""/>
      <w:lvlJc w:val="left"/>
      <w:pPr>
        <w:ind w:left="720" w:hanging="360"/>
      </w:pPr>
      <w:rPr>
        <w:rFonts w:ascii="Wingdings" w:eastAsia="Calibri" w:hAnsi="Wingdings" w:cs="Calibri" w:hint="default"/>
      </w:rPr>
    </w:lvl>
    <w:lvl w:ilvl="1" w:tplc="827C57BA">
      <w:numFmt w:val="bullet"/>
      <w:lvlText w:val=""/>
      <w:lvlJc w:val="left"/>
      <w:pPr>
        <w:ind w:left="1440" w:hanging="360"/>
      </w:pPr>
      <w:rPr>
        <w:rFonts w:ascii="Wingdings" w:eastAsia="Calibri" w:hAnsi="Wingdings" w:cs="Calibri" w:hint="default"/>
      </w:rPr>
    </w:lvl>
    <w:lvl w:ilvl="2" w:tplc="8940E600">
      <w:start w:val="4"/>
      <w:numFmt w:val="bullet"/>
      <w:lvlText w:val="-"/>
      <w:lvlJc w:val="left"/>
      <w:pPr>
        <w:ind w:left="2160" w:hanging="360"/>
      </w:pPr>
      <w:rPr>
        <w:rFonts w:ascii="Calibri" w:eastAsia="Calibri" w:hAnsi="Calibri" w:cs="Calibri" w:hint="default"/>
      </w:rPr>
    </w:lvl>
    <w:lvl w:ilvl="3" w:tplc="8CDAF018">
      <w:start w:val="5"/>
      <w:numFmt w:val="bullet"/>
      <w:lvlText w:val=""/>
      <w:lvlJc w:val="left"/>
      <w:pPr>
        <w:ind w:left="2880" w:hanging="360"/>
      </w:pPr>
      <w:rPr>
        <w:rFonts w:ascii="Symbol" w:eastAsia="Calibri" w:hAnsi="Symbol" w:cs="Calibri"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4530587"/>
    <w:multiLevelType w:val="hybridMultilevel"/>
    <w:tmpl w:val="6DD6344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20" w15:restartNumberingAfterBreak="0">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0B27F9"/>
    <w:multiLevelType w:val="hybridMultilevel"/>
    <w:tmpl w:val="E1B6AB5E"/>
    <w:lvl w:ilvl="0" w:tplc="0B924FBA">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7" w15:restartNumberingAfterBreak="0">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732FD7"/>
    <w:multiLevelType w:val="hybridMultilevel"/>
    <w:tmpl w:val="21ECCB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6" w15:restartNumberingAfterBreak="0">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7" w15:restartNumberingAfterBreak="0">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41" w15:restartNumberingAfterBreak="0">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2" w15:restartNumberingAfterBreak="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804680">
    <w:abstractNumId w:val="1"/>
  </w:num>
  <w:num w:numId="2" w16cid:durableId="1105728541">
    <w:abstractNumId w:val="2"/>
  </w:num>
  <w:num w:numId="3" w16cid:durableId="526677227">
    <w:abstractNumId w:val="3"/>
  </w:num>
  <w:num w:numId="4" w16cid:durableId="194974833">
    <w:abstractNumId w:val="1"/>
  </w:num>
  <w:num w:numId="5" w16cid:durableId="749545641">
    <w:abstractNumId w:val="0"/>
  </w:num>
  <w:num w:numId="6" w16cid:durableId="1840466446">
    <w:abstractNumId w:val="32"/>
  </w:num>
  <w:num w:numId="7" w16cid:durableId="1123159420">
    <w:abstractNumId w:val="5"/>
  </w:num>
  <w:num w:numId="8" w16cid:durableId="1813908208">
    <w:abstractNumId w:val="6"/>
  </w:num>
  <w:num w:numId="9" w16cid:durableId="443355063">
    <w:abstractNumId w:val="33"/>
  </w:num>
  <w:num w:numId="10" w16cid:durableId="2096004132">
    <w:abstractNumId w:val="36"/>
  </w:num>
  <w:num w:numId="11" w16cid:durableId="1866673234">
    <w:abstractNumId w:val="14"/>
  </w:num>
  <w:num w:numId="12" w16cid:durableId="2144496401">
    <w:abstractNumId w:val="12"/>
  </w:num>
  <w:num w:numId="13" w16cid:durableId="1653674070">
    <w:abstractNumId w:val="19"/>
  </w:num>
  <w:num w:numId="14" w16cid:durableId="1216234549">
    <w:abstractNumId w:val="35"/>
  </w:num>
  <w:num w:numId="15" w16cid:durableId="450132087">
    <w:abstractNumId w:val="40"/>
  </w:num>
  <w:num w:numId="16" w16cid:durableId="1158696165">
    <w:abstractNumId w:val="31"/>
  </w:num>
  <w:num w:numId="17" w16cid:durableId="395710048">
    <w:abstractNumId w:val="8"/>
  </w:num>
  <w:num w:numId="18" w16cid:durableId="1803619981">
    <w:abstractNumId w:val="4"/>
  </w:num>
  <w:num w:numId="19" w16cid:durableId="1720664760">
    <w:abstractNumId w:val="16"/>
  </w:num>
  <w:num w:numId="20" w16cid:durableId="140512312">
    <w:abstractNumId w:val="26"/>
  </w:num>
  <w:num w:numId="21" w16cid:durableId="71245083">
    <w:abstractNumId w:val="44"/>
  </w:num>
  <w:num w:numId="22" w16cid:durableId="865170015">
    <w:abstractNumId w:val="7"/>
  </w:num>
  <w:num w:numId="23" w16cid:durableId="848789101">
    <w:abstractNumId w:val="37"/>
  </w:num>
  <w:num w:numId="24" w16cid:durableId="594870713">
    <w:abstractNumId w:val="30"/>
  </w:num>
  <w:num w:numId="25" w16cid:durableId="329867298">
    <w:abstractNumId w:val="13"/>
  </w:num>
  <w:num w:numId="26" w16cid:durableId="1876385471">
    <w:abstractNumId w:val="39"/>
  </w:num>
  <w:num w:numId="27" w16cid:durableId="1582132600">
    <w:abstractNumId w:val="42"/>
  </w:num>
  <w:num w:numId="28" w16cid:durableId="1832911140">
    <w:abstractNumId w:val="41"/>
  </w:num>
  <w:num w:numId="29" w16cid:durableId="276840142">
    <w:abstractNumId w:val="45"/>
  </w:num>
  <w:num w:numId="30" w16cid:durableId="624195042">
    <w:abstractNumId w:val="29"/>
  </w:num>
  <w:num w:numId="31" w16cid:durableId="1813447931">
    <w:abstractNumId w:val="24"/>
  </w:num>
  <w:num w:numId="32" w16cid:durableId="2122138808">
    <w:abstractNumId w:val="9"/>
  </w:num>
  <w:num w:numId="33" w16cid:durableId="986398954">
    <w:abstractNumId w:val="11"/>
  </w:num>
  <w:num w:numId="34" w16cid:durableId="302463887">
    <w:abstractNumId w:val="43"/>
  </w:num>
  <w:num w:numId="35" w16cid:durableId="761143149">
    <w:abstractNumId w:val="10"/>
  </w:num>
  <w:num w:numId="36" w16cid:durableId="601453629">
    <w:abstractNumId w:val="34"/>
  </w:num>
  <w:num w:numId="37" w16cid:durableId="1233471859">
    <w:abstractNumId w:val="22"/>
  </w:num>
  <w:num w:numId="38" w16cid:durableId="2048214791">
    <w:abstractNumId w:val="27"/>
  </w:num>
  <w:num w:numId="39" w16cid:durableId="1774276896">
    <w:abstractNumId w:val="25"/>
  </w:num>
  <w:num w:numId="40" w16cid:durableId="398332203">
    <w:abstractNumId w:val="21"/>
  </w:num>
  <w:num w:numId="41" w16cid:durableId="1756435601">
    <w:abstractNumId w:val="38"/>
  </w:num>
  <w:num w:numId="42" w16cid:durableId="1361510835">
    <w:abstractNumId w:val="20"/>
  </w:num>
  <w:num w:numId="43" w16cid:durableId="1421679999">
    <w:abstractNumId w:val="28"/>
  </w:num>
  <w:num w:numId="44" w16cid:durableId="716198644">
    <w:abstractNumId w:val="18"/>
  </w:num>
  <w:num w:numId="45" w16cid:durableId="698353944">
    <w:abstractNumId w:val="17"/>
  </w:num>
  <w:num w:numId="46" w16cid:durableId="1063332076">
    <w:abstractNumId w:val="15"/>
  </w:num>
  <w:num w:numId="47" w16cid:durableId="8517248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BB"/>
    <w:rsid w:val="000002AF"/>
    <w:rsid w:val="000006B9"/>
    <w:rsid w:val="00001A08"/>
    <w:rsid w:val="00001C38"/>
    <w:rsid w:val="0000301C"/>
    <w:rsid w:val="00003CF9"/>
    <w:rsid w:val="00005001"/>
    <w:rsid w:val="00005377"/>
    <w:rsid w:val="00005EC1"/>
    <w:rsid w:val="00006607"/>
    <w:rsid w:val="00011E13"/>
    <w:rsid w:val="00011F08"/>
    <w:rsid w:val="00012209"/>
    <w:rsid w:val="00012FAB"/>
    <w:rsid w:val="000136D1"/>
    <w:rsid w:val="00013E93"/>
    <w:rsid w:val="00013EFB"/>
    <w:rsid w:val="0001522E"/>
    <w:rsid w:val="00015E75"/>
    <w:rsid w:val="000230D7"/>
    <w:rsid w:val="0002317B"/>
    <w:rsid w:val="00023408"/>
    <w:rsid w:val="00025B65"/>
    <w:rsid w:val="0002609C"/>
    <w:rsid w:val="000260CA"/>
    <w:rsid w:val="00027D34"/>
    <w:rsid w:val="0003053B"/>
    <w:rsid w:val="00030955"/>
    <w:rsid w:val="000326B5"/>
    <w:rsid w:val="00032A78"/>
    <w:rsid w:val="00032DBB"/>
    <w:rsid w:val="00033100"/>
    <w:rsid w:val="0003323D"/>
    <w:rsid w:val="00033F6D"/>
    <w:rsid w:val="0003514B"/>
    <w:rsid w:val="0003725E"/>
    <w:rsid w:val="00037B3A"/>
    <w:rsid w:val="000413FB"/>
    <w:rsid w:val="0004255D"/>
    <w:rsid w:val="00042666"/>
    <w:rsid w:val="0004286C"/>
    <w:rsid w:val="00042E6D"/>
    <w:rsid w:val="00043CA9"/>
    <w:rsid w:val="00044860"/>
    <w:rsid w:val="00047D80"/>
    <w:rsid w:val="00050F18"/>
    <w:rsid w:val="000516C9"/>
    <w:rsid w:val="000538B7"/>
    <w:rsid w:val="0005495B"/>
    <w:rsid w:val="00054F45"/>
    <w:rsid w:val="00055A23"/>
    <w:rsid w:val="00055FB6"/>
    <w:rsid w:val="000561BA"/>
    <w:rsid w:val="0005726A"/>
    <w:rsid w:val="000573B7"/>
    <w:rsid w:val="00057EE1"/>
    <w:rsid w:val="0006004E"/>
    <w:rsid w:val="00061AEA"/>
    <w:rsid w:val="000654D5"/>
    <w:rsid w:val="00065D06"/>
    <w:rsid w:val="00067057"/>
    <w:rsid w:val="00067D81"/>
    <w:rsid w:val="00067FA7"/>
    <w:rsid w:val="00070535"/>
    <w:rsid w:val="00070756"/>
    <w:rsid w:val="00074C30"/>
    <w:rsid w:val="000750F5"/>
    <w:rsid w:val="00075F0D"/>
    <w:rsid w:val="00076DA3"/>
    <w:rsid w:val="00076FB9"/>
    <w:rsid w:val="00080B56"/>
    <w:rsid w:val="0008198D"/>
    <w:rsid w:val="00081CEE"/>
    <w:rsid w:val="00081D02"/>
    <w:rsid w:val="0008620C"/>
    <w:rsid w:val="00087105"/>
    <w:rsid w:val="00091B08"/>
    <w:rsid w:val="00092C35"/>
    <w:rsid w:val="00092DA6"/>
    <w:rsid w:val="00092E0C"/>
    <w:rsid w:val="0009394A"/>
    <w:rsid w:val="000943FE"/>
    <w:rsid w:val="00096D5F"/>
    <w:rsid w:val="00097C33"/>
    <w:rsid w:val="000A2FD5"/>
    <w:rsid w:val="000A3295"/>
    <w:rsid w:val="000A39A4"/>
    <w:rsid w:val="000A5CEA"/>
    <w:rsid w:val="000A5D78"/>
    <w:rsid w:val="000A6A69"/>
    <w:rsid w:val="000A76EE"/>
    <w:rsid w:val="000A7CFB"/>
    <w:rsid w:val="000B06AE"/>
    <w:rsid w:val="000B160F"/>
    <w:rsid w:val="000B1920"/>
    <w:rsid w:val="000B2B70"/>
    <w:rsid w:val="000B330E"/>
    <w:rsid w:val="000B6641"/>
    <w:rsid w:val="000B7161"/>
    <w:rsid w:val="000B73F8"/>
    <w:rsid w:val="000B7DE4"/>
    <w:rsid w:val="000C1F41"/>
    <w:rsid w:val="000C21C5"/>
    <w:rsid w:val="000C2F08"/>
    <w:rsid w:val="000C322C"/>
    <w:rsid w:val="000C3F47"/>
    <w:rsid w:val="000C415C"/>
    <w:rsid w:val="000C4E35"/>
    <w:rsid w:val="000C5E5D"/>
    <w:rsid w:val="000C6B2D"/>
    <w:rsid w:val="000C7B5D"/>
    <w:rsid w:val="000D0272"/>
    <w:rsid w:val="000D0632"/>
    <w:rsid w:val="000D08BC"/>
    <w:rsid w:val="000D0CCB"/>
    <w:rsid w:val="000D2404"/>
    <w:rsid w:val="000D4606"/>
    <w:rsid w:val="000D5A41"/>
    <w:rsid w:val="000D68C8"/>
    <w:rsid w:val="000D6DC4"/>
    <w:rsid w:val="000E0BFB"/>
    <w:rsid w:val="000E2A40"/>
    <w:rsid w:val="000E36A6"/>
    <w:rsid w:val="000E405C"/>
    <w:rsid w:val="000E5BDD"/>
    <w:rsid w:val="000E6C7E"/>
    <w:rsid w:val="000E7A2A"/>
    <w:rsid w:val="000F1833"/>
    <w:rsid w:val="000F1EFF"/>
    <w:rsid w:val="000F236D"/>
    <w:rsid w:val="000F3238"/>
    <w:rsid w:val="000F38E5"/>
    <w:rsid w:val="000F4DE6"/>
    <w:rsid w:val="000F6330"/>
    <w:rsid w:val="000F76E1"/>
    <w:rsid w:val="000F7FCC"/>
    <w:rsid w:val="001003EB"/>
    <w:rsid w:val="001036A0"/>
    <w:rsid w:val="00103A1C"/>
    <w:rsid w:val="00104CD5"/>
    <w:rsid w:val="001052FC"/>
    <w:rsid w:val="00105A12"/>
    <w:rsid w:val="00107FAB"/>
    <w:rsid w:val="00110A1B"/>
    <w:rsid w:val="001111AF"/>
    <w:rsid w:val="00112685"/>
    <w:rsid w:val="00113D73"/>
    <w:rsid w:val="00113F6A"/>
    <w:rsid w:val="0011421C"/>
    <w:rsid w:val="001142B9"/>
    <w:rsid w:val="00115D40"/>
    <w:rsid w:val="00117EB2"/>
    <w:rsid w:val="001219AE"/>
    <w:rsid w:val="0012407E"/>
    <w:rsid w:val="00124DEF"/>
    <w:rsid w:val="00125BC0"/>
    <w:rsid w:val="0013639A"/>
    <w:rsid w:val="001374C1"/>
    <w:rsid w:val="00137D76"/>
    <w:rsid w:val="001401B8"/>
    <w:rsid w:val="00140BB3"/>
    <w:rsid w:val="00141812"/>
    <w:rsid w:val="001431C9"/>
    <w:rsid w:val="00143750"/>
    <w:rsid w:val="00144EA8"/>
    <w:rsid w:val="00146EAD"/>
    <w:rsid w:val="00147749"/>
    <w:rsid w:val="00150269"/>
    <w:rsid w:val="00151CBC"/>
    <w:rsid w:val="0015258B"/>
    <w:rsid w:val="00152E7A"/>
    <w:rsid w:val="0015368E"/>
    <w:rsid w:val="00153BB9"/>
    <w:rsid w:val="0015446C"/>
    <w:rsid w:val="00155E1D"/>
    <w:rsid w:val="00155E59"/>
    <w:rsid w:val="00156E19"/>
    <w:rsid w:val="00157088"/>
    <w:rsid w:val="001573D3"/>
    <w:rsid w:val="0016075D"/>
    <w:rsid w:val="00160BC4"/>
    <w:rsid w:val="001613F9"/>
    <w:rsid w:val="0016333B"/>
    <w:rsid w:val="001633FF"/>
    <w:rsid w:val="001646BD"/>
    <w:rsid w:val="00164EEC"/>
    <w:rsid w:val="00165671"/>
    <w:rsid w:val="001660F4"/>
    <w:rsid w:val="0016658A"/>
    <w:rsid w:val="00166CE4"/>
    <w:rsid w:val="00170019"/>
    <w:rsid w:val="001702DD"/>
    <w:rsid w:val="00170817"/>
    <w:rsid w:val="00171D0C"/>
    <w:rsid w:val="00174857"/>
    <w:rsid w:val="00175847"/>
    <w:rsid w:val="00177584"/>
    <w:rsid w:val="00181440"/>
    <w:rsid w:val="00182702"/>
    <w:rsid w:val="00183AEC"/>
    <w:rsid w:val="00183F31"/>
    <w:rsid w:val="00184A56"/>
    <w:rsid w:val="00184F19"/>
    <w:rsid w:val="00185436"/>
    <w:rsid w:val="001861A9"/>
    <w:rsid w:val="0018751A"/>
    <w:rsid w:val="00187DFA"/>
    <w:rsid w:val="00190CEB"/>
    <w:rsid w:val="001946DE"/>
    <w:rsid w:val="00194D06"/>
    <w:rsid w:val="001954D3"/>
    <w:rsid w:val="00197337"/>
    <w:rsid w:val="001A009D"/>
    <w:rsid w:val="001A0965"/>
    <w:rsid w:val="001A1508"/>
    <w:rsid w:val="001A26CB"/>
    <w:rsid w:val="001A2F92"/>
    <w:rsid w:val="001A36B7"/>
    <w:rsid w:val="001A48DE"/>
    <w:rsid w:val="001A5728"/>
    <w:rsid w:val="001A6884"/>
    <w:rsid w:val="001A7071"/>
    <w:rsid w:val="001B0016"/>
    <w:rsid w:val="001B1C7E"/>
    <w:rsid w:val="001B30E2"/>
    <w:rsid w:val="001B343B"/>
    <w:rsid w:val="001B4B17"/>
    <w:rsid w:val="001B5DE0"/>
    <w:rsid w:val="001B60EA"/>
    <w:rsid w:val="001B7202"/>
    <w:rsid w:val="001B7CF2"/>
    <w:rsid w:val="001B7D8B"/>
    <w:rsid w:val="001C1516"/>
    <w:rsid w:val="001C1B17"/>
    <w:rsid w:val="001C295F"/>
    <w:rsid w:val="001C2E6A"/>
    <w:rsid w:val="001C3E7C"/>
    <w:rsid w:val="001C46F1"/>
    <w:rsid w:val="001C4C6A"/>
    <w:rsid w:val="001C6C8B"/>
    <w:rsid w:val="001D000F"/>
    <w:rsid w:val="001D24AE"/>
    <w:rsid w:val="001D273C"/>
    <w:rsid w:val="001D4144"/>
    <w:rsid w:val="001D5790"/>
    <w:rsid w:val="001D597B"/>
    <w:rsid w:val="001D64A1"/>
    <w:rsid w:val="001D64F0"/>
    <w:rsid w:val="001D7CF6"/>
    <w:rsid w:val="001E1630"/>
    <w:rsid w:val="001E2E3B"/>
    <w:rsid w:val="001E344F"/>
    <w:rsid w:val="001E3D2B"/>
    <w:rsid w:val="001E4B08"/>
    <w:rsid w:val="001E4E27"/>
    <w:rsid w:val="001E506B"/>
    <w:rsid w:val="001E52E6"/>
    <w:rsid w:val="001E60D1"/>
    <w:rsid w:val="001E64CC"/>
    <w:rsid w:val="001E6848"/>
    <w:rsid w:val="001F1682"/>
    <w:rsid w:val="001F2735"/>
    <w:rsid w:val="001F27A3"/>
    <w:rsid w:val="001F305C"/>
    <w:rsid w:val="001F3654"/>
    <w:rsid w:val="001F48B5"/>
    <w:rsid w:val="001F6EDC"/>
    <w:rsid w:val="00200754"/>
    <w:rsid w:val="00200A29"/>
    <w:rsid w:val="00202DBA"/>
    <w:rsid w:val="00202DF6"/>
    <w:rsid w:val="00202ED4"/>
    <w:rsid w:val="0020342E"/>
    <w:rsid w:val="00204839"/>
    <w:rsid w:val="00205114"/>
    <w:rsid w:val="00206601"/>
    <w:rsid w:val="002066CA"/>
    <w:rsid w:val="00206F3F"/>
    <w:rsid w:val="00207308"/>
    <w:rsid w:val="00207A2B"/>
    <w:rsid w:val="00210BB6"/>
    <w:rsid w:val="00211EC8"/>
    <w:rsid w:val="0021236E"/>
    <w:rsid w:val="00213CFB"/>
    <w:rsid w:val="00213E63"/>
    <w:rsid w:val="002156C9"/>
    <w:rsid w:val="00215741"/>
    <w:rsid w:val="002169FE"/>
    <w:rsid w:val="00217A5F"/>
    <w:rsid w:val="00217D5B"/>
    <w:rsid w:val="00217FD5"/>
    <w:rsid w:val="002306CA"/>
    <w:rsid w:val="0023139E"/>
    <w:rsid w:val="00233DF2"/>
    <w:rsid w:val="00234631"/>
    <w:rsid w:val="00234EDE"/>
    <w:rsid w:val="00236D51"/>
    <w:rsid w:val="002403CE"/>
    <w:rsid w:val="00245485"/>
    <w:rsid w:val="002469DC"/>
    <w:rsid w:val="00246B1F"/>
    <w:rsid w:val="00246E5A"/>
    <w:rsid w:val="00250B29"/>
    <w:rsid w:val="002516FB"/>
    <w:rsid w:val="0025170F"/>
    <w:rsid w:val="00252C9A"/>
    <w:rsid w:val="00253E57"/>
    <w:rsid w:val="00254230"/>
    <w:rsid w:val="00254322"/>
    <w:rsid w:val="00254825"/>
    <w:rsid w:val="0025503E"/>
    <w:rsid w:val="00257D8D"/>
    <w:rsid w:val="00262537"/>
    <w:rsid w:val="00263207"/>
    <w:rsid w:val="00263995"/>
    <w:rsid w:val="00264E24"/>
    <w:rsid w:val="002679CA"/>
    <w:rsid w:val="00270612"/>
    <w:rsid w:val="00270985"/>
    <w:rsid w:val="00270AD5"/>
    <w:rsid w:val="002714CA"/>
    <w:rsid w:val="00271990"/>
    <w:rsid w:val="002721D7"/>
    <w:rsid w:val="00273BF0"/>
    <w:rsid w:val="0027558F"/>
    <w:rsid w:val="00275676"/>
    <w:rsid w:val="00275FA3"/>
    <w:rsid w:val="002776A0"/>
    <w:rsid w:val="0027771D"/>
    <w:rsid w:val="00277A3F"/>
    <w:rsid w:val="002803BC"/>
    <w:rsid w:val="00280796"/>
    <w:rsid w:val="00282300"/>
    <w:rsid w:val="002828EE"/>
    <w:rsid w:val="00284777"/>
    <w:rsid w:val="00285003"/>
    <w:rsid w:val="00285864"/>
    <w:rsid w:val="00286438"/>
    <w:rsid w:val="00286489"/>
    <w:rsid w:val="00286725"/>
    <w:rsid w:val="0028677A"/>
    <w:rsid w:val="002868CC"/>
    <w:rsid w:val="002868D7"/>
    <w:rsid w:val="002875B8"/>
    <w:rsid w:val="002905E3"/>
    <w:rsid w:val="002912B5"/>
    <w:rsid w:val="00291805"/>
    <w:rsid w:val="00293371"/>
    <w:rsid w:val="00293391"/>
    <w:rsid w:val="00293734"/>
    <w:rsid w:val="002937DD"/>
    <w:rsid w:val="002937F1"/>
    <w:rsid w:val="0029534D"/>
    <w:rsid w:val="00295BB6"/>
    <w:rsid w:val="00296548"/>
    <w:rsid w:val="00296780"/>
    <w:rsid w:val="002973E7"/>
    <w:rsid w:val="002975AA"/>
    <w:rsid w:val="00297A19"/>
    <w:rsid w:val="00297DDB"/>
    <w:rsid w:val="002A00E1"/>
    <w:rsid w:val="002A1071"/>
    <w:rsid w:val="002A108A"/>
    <w:rsid w:val="002A1A47"/>
    <w:rsid w:val="002A1D57"/>
    <w:rsid w:val="002A2977"/>
    <w:rsid w:val="002A4E9D"/>
    <w:rsid w:val="002A597A"/>
    <w:rsid w:val="002A5A03"/>
    <w:rsid w:val="002A5AF3"/>
    <w:rsid w:val="002A5DF2"/>
    <w:rsid w:val="002A62CD"/>
    <w:rsid w:val="002A69D5"/>
    <w:rsid w:val="002A723F"/>
    <w:rsid w:val="002A7D80"/>
    <w:rsid w:val="002B1E77"/>
    <w:rsid w:val="002B36D7"/>
    <w:rsid w:val="002B478C"/>
    <w:rsid w:val="002B5250"/>
    <w:rsid w:val="002B5D62"/>
    <w:rsid w:val="002B5F3F"/>
    <w:rsid w:val="002B6473"/>
    <w:rsid w:val="002B64CE"/>
    <w:rsid w:val="002B6531"/>
    <w:rsid w:val="002B7D7C"/>
    <w:rsid w:val="002C02A4"/>
    <w:rsid w:val="002C0905"/>
    <w:rsid w:val="002C2FFE"/>
    <w:rsid w:val="002C4319"/>
    <w:rsid w:val="002C4A77"/>
    <w:rsid w:val="002C4B98"/>
    <w:rsid w:val="002C4CAC"/>
    <w:rsid w:val="002C4D89"/>
    <w:rsid w:val="002C509B"/>
    <w:rsid w:val="002C6919"/>
    <w:rsid w:val="002C74B3"/>
    <w:rsid w:val="002D1594"/>
    <w:rsid w:val="002D2BD9"/>
    <w:rsid w:val="002D42AE"/>
    <w:rsid w:val="002D4B0D"/>
    <w:rsid w:val="002D5291"/>
    <w:rsid w:val="002D5686"/>
    <w:rsid w:val="002D6887"/>
    <w:rsid w:val="002D7234"/>
    <w:rsid w:val="002E2BC2"/>
    <w:rsid w:val="002E345E"/>
    <w:rsid w:val="002E4B67"/>
    <w:rsid w:val="002E4D24"/>
    <w:rsid w:val="002E7FB7"/>
    <w:rsid w:val="002F07A9"/>
    <w:rsid w:val="002F08A1"/>
    <w:rsid w:val="002F0B90"/>
    <w:rsid w:val="002F0F13"/>
    <w:rsid w:val="002F1E12"/>
    <w:rsid w:val="002F596F"/>
    <w:rsid w:val="002F5F7C"/>
    <w:rsid w:val="002F61B5"/>
    <w:rsid w:val="002F6EA6"/>
    <w:rsid w:val="002F7F0A"/>
    <w:rsid w:val="00300493"/>
    <w:rsid w:val="00300568"/>
    <w:rsid w:val="0030118F"/>
    <w:rsid w:val="003016BC"/>
    <w:rsid w:val="00301FFE"/>
    <w:rsid w:val="00304B23"/>
    <w:rsid w:val="00304C7C"/>
    <w:rsid w:val="003057BB"/>
    <w:rsid w:val="003059BD"/>
    <w:rsid w:val="0030674B"/>
    <w:rsid w:val="0030724B"/>
    <w:rsid w:val="00310B1F"/>
    <w:rsid w:val="0031121A"/>
    <w:rsid w:val="00314560"/>
    <w:rsid w:val="0031706C"/>
    <w:rsid w:val="00317089"/>
    <w:rsid w:val="00320540"/>
    <w:rsid w:val="00320D93"/>
    <w:rsid w:val="00320E0D"/>
    <w:rsid w:val="0032209D"/>
    <w:rsid w:val="003227E0"/>
    <w:rsid w:val="00322D7C"/>
    <w:rsid w:val="003240C9"/>
    <w:rsid w:val="00324ECC"/>
    <w:rsid w:val="003250C8"/>
    <w:rsid w:val="003252AF"/>
    <w:rsid w:val="003268C4"/>
    <w:rsid w:val="003273D3"/>
    <w:rsid w:val="003303A9"/>
    <w:rsid w:val="0033074B"/>
    <w:rsid w:val="00332DF7"/>
    <w:rsid w:val="00333746"/>
    <w:rsid w:val="003340F4"/>
    <w:rsid w:val="00334214"/>
    <w:rsid w:val="00334F7B"/>
    <w:rsid w:val="00335701"/>
    <w:rsid w:val="00335E7B"/>
    <w:rsid w:val="00337638"/>
    <w:rsid w:val="00337F98"/>
    <w:rsid w:val="00341730"/>
    <w:rsid w:val="0034184B"/>
    <w:rsid w:val="00341FC5"/>
    <w:rsid w:val="0034378D"/>
    <w:rsid w:val="003437C9"/>
    <w:rsid w:val="00343BC8"/>
    <w:rsid w:val="00344B4A"/>
    <w:rsid w:val="00344F2C"/>
    <w:rsid w:val="00345251"/>
    <w:rsid w:val="00345764"/>
    <w:rsid w:val="00345850"/>
    <w:rsid w:val="00347782"/>
    <w:rsid w:val="00347ACF"/>
    <w:rsid w:val="00350796"/>
    <w:rsid w:val="00351204"/>
    <w:rsid w:val="003519F6"/>
    <w:rsid w:val="00354C84"/>
    <w:rsid w:val="0036108C"/>
    <w:rsid w:val="00361212"/>
    <w:rsid w:val="00362F9C"/>
    <w:rsid w:val="0036329B"/>
    <w:rsid w:val="00363E39"/>
    <w:rsid w:val="00364C52"/>
    <w:rsid w:val="00364FBB"/>
    <w:rsid w:val="00365E93"/>
    <w:rsid w:val="003661BF"/>
    <w:rsid w:val="00366A77"/>
    <w:rsid w:val="00370FCF"/>
    <w:rsid w:val="00372BCB"/>
    <w:rsid w:val="00373CC8"/>
    <w:rsid w:val="00375707"/>
    <w:rsid w:val="003768AB"/>
    <w:rsid w:val="00377008"/>
    <w:rsid w:val="00380933"/>
    <w:rsid w:val="00380962"/>
    <w:rsid w:val="00384634"/>
    <w:rsid w:val="0038611A"/>
    <w:rsid w:val="00386750"/>
    <w:rsid w:val="00387E4C"/>
    <w:rsid w:val="003909FF"/>
    <w:rsid w:val="00392E71"/>
    <w:rsid w:val="00392F5A"/>
    <w:rsid w:val="0039373F"/>
    <w:rsid w:val="0039570C"/>
    <w:rsid w:val="00395721"/>
    <w:rsid w:val="00395C15"/>
    <w:rsid w:val="0039695A"/>
    <w:rsid w:val="00396F5E"/>
    <w:rsid w:val="0039729A"/>
    <w:rsid w:val="003A0A94"/>
    <w:rsid w:val="003A13B9"/>
    <w:rsid w:val="003A3338"/>
    <w:rsid w:val="003A6673"/>
    <w:rsid w:val="003A7F7E"/>
    <w:rsid w:val="003B68CA"/>
    <w:rsid w:val="003B7995"/>
    <w:rsid w:val="003B7D94"/>
    <w:rsid w:val="003C0E82"/>
    <w:rsid w:val="003C156E"/>
    <w:rsid w:val="003C1EB6"/>
    <w:rsid w:val="003C3CED"/>
    <w:rsid w:val="003C524C"/>
    <w:rsid w:val="003C6501"/>
    <w:rsid w:val="003C7AC2"/>
    <w:rsid w:val="003C7DC8"/>
    <w:rsid w:val="003D159D"/>
    <w:rsid w:val="003D205B"/>
    <w:rsid w:val="003D5904"/>
    <w:rsid w:val="003D5DB8"/>
    <w:rsid w:val="003D6506"/>
    <w:rsid w:val="003D6D27"/>
    <w:rsid w:val="003D74B7"/>
    <w:rsid w:val="003E0497"/>
    <w:rsid w:val="003E0635"/>
    <w:rsid w:val="003E0943"/>
    <w:rsid w:val="003E1085"/>
    <w:rsid w:val="003E3560"/>
    <w:rsid w:val="003E4228"/>
    <w:rsid w:val="003E4529"/>
    <w:rsid w:val="003E4B19"/>
    <w:rsid w:val="003E5F6C"/>
    <w:rsid w:val="003E66F3"/>
    <w:rsid w:val="003E7DA0"/>
    <w:rsid w:val="003F06BB"/>
    <w:rsid w:val="003F0BFD"/>
    <w:rsid w:val="003F108D"/>
    <w:rsid w:val="003F1AA5"/>
    <w:rsid w:val="003F2113"/>
    <w:rsid w:val="003F2216"/>
    <w:rsid w:val="003F2BE8"/>
    <w:rsid w:val="003F301E"/>
    <w:rsid w:val="003F43B6"/>
    <w:rsid w:val="003F5366"/>
    <w:rsid w:val="003F6455"/>
    <w:rsid w:val="003F68A8"/>
    <w:rsid w:val="003F6E79"/>
    <w:rsid w:val="003F74B7"/>
    <w:rsid w:val="004003FB"/>
    <w:rsid w:val="00401219"/>
    <w:rsid w:val="004012F9"/>
    <w:rsid w:val="00401850"/>
    <w:rsid w:val="00401BC4"/>
    <w:rsid w:val="00401FFF"/>
    <w:rsid w:val="00404A42"/>
    <w:rsid w:val="004050E5"/>
    <w:rsid w:val="00405232"/>
    <w:rsid w:val="00405612"/>
    <w:rsid w:val="00405B34"/>
    <w:rsid w:val="004079A5"/>
    <w:rsid w:val="00411007"/>
    <w:rsid w:val="00412662"/>
    <w:rsid w:val="00412D8E"/>
    <w:rsid w:val="00413F4B"/>
    <w:rsid w:val="004150A2"/>
    <w:rsid w:val="00415CA1"/>
    <w:rsid w:val="00415DFC"/>
    <w:rsid w:val="00415E58"/>
    <w:rsid w:val="00416514"/>
    <w:rsid w:val="004172B0"/>
    <w:rsid w:val="004206F9"/>
    <w:rsid w:val="0042074A"/>
    <w:rsid w:val="00421197"/>
    <w:rsid w:val="00423AEB"/>
    <w:rsid w:val="004250B0"/>
    <w:rsid w:val="004255A5"/>
    <w:rsid w:val="00425CD1"/>
    <w:rsid w:val="00426469"/>
    <w:rsid w:val="004266C9"/>
    <w:rsid w:val="00427F2D"/>
    <w:rsid w:val="00430195"/>
    <w:rsid w:val="004302B8"/>
    <w:rsid w:val="004312A4"/>
    <w:rsid w:val="0043287C"/>
    <w:rsid w:val="004331F4"/>
    <w:rsid w:val="0043395B"/>
    <w:rsid w:val="00433BB8"/>
    <w:rsid w:val="00434723"/>
    <w:rsid w:val="00435EAA"/>
    <w:rsid w:val="00436532"/>
    <w:rsid w:val="00437AED"/>
    <w:rsid w:val="0044132F"/>
    <w:rsid w:val="004417D9"/>
    <w:rsid w:val="00441FFE"/>
    <w:rsid w:val="004421D0"/>
    <w:rsid w:val="0044245B"/>
    <w:rsid w:val="00442F31"/>
    <w:rsid w:val="00444B78"/>
    <w:rsid w:val="00444CB8"/>
    <w:rsid w:val="00446049"/>
    <w:rsid w:val="00446429"/>
    <w:rsid w:val="0044774A"/>
    <w:rsid w:val="0045080A"/>
    <w:rsid w:val="004520C9"/>
    <w:rsid w:val="00454DBC"/>
    <w:rsid w:val="00456CEF"/>
    <w:rsid w:val="00457ED9"/>
    <w:rsid w:val="00460000"/>
    <w:rsid w:val="0046186E"/>
    <w:rsid w:val="00465194"/>
    <w:rsid w:val="00466799"/>
    <w:rsid w:val="004671D6"/>
    <w:rsid w:val="004716F5"/>
    <w:rsid w:val="00472A8C"/>
    <w:rsid w:val="00473029"/>
    <w:rsid w:val="00475547"/>
    <w:rsid w:val="00475855"/>
    <w:rsid w:val="004758B4"/>
    <w:rsid w:val="004805C7"/>
    <w:rsid w:val="0048396E"/>
    <w:rsid w:val="00483B25"/>
    <w:rsid w:val="00483E62"/>
    <w:rsid w:val="00485DDC"/>
    <w:rsid w:val="004860EC"/>
    <w:rsid w:val="00486D70"/>
    <w:rsid w:val="004870D0"/>
    <w:rsid w:val="004871A8"/>
    <w:rsid w:val="00490651"/>
    <w:rsid w:val="00491CA5"/>
    <w:rsid w:val="004922FF"/>
    <w:rsid w:val="00493F2F"/>
    <w:rsid w:val="004948BF"/>
    <w:rsid w:val="00495310"/>
    <w:rsid w:val="00495F3B"/>
    <w:rsid w:val="004A0AF4"/>
    <w:rsid w:val="004A218F"/>
    <w:rsid w:val="004A34F8"/>
    <w:rsid w:val="004A4138"/>
    <w:rsid w:val="004A458B"/>
    <w:rsid w:val="004A7C78"/>
    <w:rsid w:val="004B1EF3"/>
    <w:rsid w:val="004B2647"/>
    <w:rsid w:val="004B318F"/>
    <w:rsid w:val="004B3848"/>
    <w:rsid w:val="004B38F6"/>
    <w:rsid w:val="004B3B0B"/>
    <w:rsid w:val="004B40F8"/>
    <w:rsid w:val="004B44C9"/>
    <w:rsid w:val="004B4C0C"/>
    <w:rsid w:val="004B5026"/>
    <w:rsid w:val="004B6AE8"/>
    <w:rsid w:val="004B72DD"/>
    <w:rsid w:val="004B7584"/>
    <w:rsid w:val="004B7DED"/>
    <w:rsid w:val="004C019A"/>
    <w:rsid w:val="004C145D"/>
    <w:rsid w:val="004C1714"/>
    <w:rsid w:val="004C2581"/>
    <w:rsid w:val="004C2881"/>
    <w:rsid w:val="004C4A04"/>
    <w:rsid w:val="004C7EBF"/>
    <w:rsid w:val="004D0096"/>
    <w:rsid w:val="004D01A7"/>
    <w:rsid w:val="004D0C98"/>
    <w:rsid w:val="004D0F5B"/>
    <w:rsid w:val="004D28DC"/>
    <w:rsid w:val="004D442A"/>
    <w:rsid w:val="004D496B"/>
    <w:rsid w:val="004D4D39"/>
    <w:rsid w:val="004D50F9"/>
    <w:rsid w:val="004D6A4E"/>
    <w:rsid w:val="004D7C6E"/>
    <w:rsid w:val="004E0643"/>
    <w:rsid w:val="004E0923"/>
    <w:rsid w:val="004E1FE1"/>
    <w:rsid w:val="004E235E"/>
    <w:rsid w:val="004E2502"/>
    <w:rsid w:val="004E3C02"/>
    <w:rsid w:val="004E49E9"/>
    <w:rsid w:val="004E536E"/>
    <w:rsid w:val="004E7257"/>
    <w:rsid w:val="004F11D0"/>
    <w:rsid w:val="004F12E8"/>
    <w:rsid w:val="004F15B7"/>
    <w:rsid w:val="004F18B6"/>
    <w:rsid w:val="004F1C73"/>
    <w:rsid w:val="004F2033"/>
    <w:rsid w:val="004F27B5"/>
    <w:rsid w:val="004F2A01"/>
    <w:rsid w:val="004F2DD6"/>
    <w:rsid w:val="004F468A"/>
    <w:rsid w:val="004F4A2F"/>
    <w:rsid w:val="004F54B1"/>
    <w:rsid w:val="004F5C36"/>
    <w:rsid w:val="004F6053"/>
    <w:rsid w:val="004F6114"/>
    <w:rsid w:val="004F63C3"/>
    <w:rsid w:val="004F70F3"/>
    <w:rsid w:val="004F71CD"/>
    <w:rsid w:val="004F77B2"/>
    <w:rsid w:val="005004AF"/>
    <w:rsid w:val="0050186C"/>
    <w:rsid w:val="0050240B"/>
    <w:rsid w:val="00502F0D"/>
    <w:rsid w:val="00503AB3"/>
    <w:rsid w:val="00503DEA"/>
    <w:rsid w:val="00504B74"/>
    <w:rsid w:val="00506437"/>
    <w:rsid w:val="005067BC"/>
    <w:rsid w:val="005078FB"/>
    <w:rsid w:val="00510815"/>
    <w:rsid w:val="00511D3C"/>
    <w:rsid w:val="0051211C"/>
    <w:rsid w:val="0051243C"/>
    <w:rsid w:val="0051391E"/>
    <w:rsid w:val="0051470B"/>
    <w:rsid w:val="00515835"/>
    <w:rsid w:val="00515D1C"/>
    <w:rsid w:val="00516632"/>
    <w:rsid w:val="0052024E"/>
    <w:rsid w:val="00520ABD"/>
    <w:rsid w:val="00520DA1"/>
    <w:rsid w:val="00522A9C"/>
    <w:rsid w:val="00522FFC"/>
    <w:rsid w:val="005230D1"/>
    <w:rsid w:val="0052543C"/>
    <w:rsid w:val="00525705"/>
    <w:rsid w:val="00525845"/>
    <w:rsid w:val="0053011C"/>
    <w:rsid w:val="0053109A"/>
    <w:rsid w:val="00531A96"/>
    <w:rsid w:val="00532832"/>
    <w:rsid w:val="00532F40"/>
    <w:rsid w:val="0053343C"/>
    <w:rsid w:val="0053431A"/>
    <w:rsid w:val="005364BA"/>
    <w:rsid w:val="005379D0"/>
    <w:rsid w:val="00540608"/>
    <w:rsid w:val="0054060B"/>
    <w:rsid w:val="00540BB5"/>
    <w:rsid w:val="005416B3"/>
    <w:rsid w:val="00543126"/>
    <w:rsid w:val="0054320F"/>
    <w:rsid w:val="0054498A"/>
    <w:rsid w:val="00544DF7"/>
    <w:rsid w:val="0054562F"/>
    <w:rsid w:val="00547199"/>
    <w:rsid w:val="005506ED"/>
    <w:rsid w:val="0055223A"/>
    <w:rsid w:val="00552E35"/>
    <w:rsid w:val="0055432F"/>
    <w:rsid w:val="0055433A"/>
    <w:rsid w:val="0055474E"/>
    <w:rsid w:val="0055474F"/>
    <w:rsid w:val="005552EF"/>
    <w:rsid w:val="005553DE"/>
    <w:rsid w:val="00555F8B"/>
    <w:rsid w:val="00555FFB"/>
    <w:rsid w:val="00557152"/>
    <w:rsid w:val="0055799F"/>
    <w:rsid w:val="00557AE2"/>
    <w:rsid w:val="00557B00"/>
    <w:rsid w:val="00557DB3"/>
    <w:rsid w:val="00561FAE"/>
    <w:rsid w:val="00562497"/>
    <w:rsid w:val="00562BF7"/>
    <w:rsid w:val="00565AF5"/>
    <w:rsid w:val="0056618F"/>
    <w:rsid w:val="0057006D"/>
    <w:rsid w:val="005722D0"/>
    <w:rsid w:val="0057245B"/>
    <w:rsid w:val="00572749"/>
    <w:rsid w:val="0057396D"/>
    <w:rsid w:val="005744C5"/>
    <w:rsid w:val="005754A4"/>
    <w:rsid w:val="00575592"/>
    <w:rsid w:val="005758A3"/>
    <w:rsid w:val="00575B86"/>
    <w:rsid w:val="00576224"/>
    <w:rsid w:val="00576344"/>
    <w:rsid w:val="00577E43"/>
    <w:rsid w:val="005821B8"/>
    <w:rsid w:val="00582BC1"/>
    <w:rsid w:val="0058491F"/>
    <w:rsid w:val="00584B7F"/>
    <w:rsid w:val="005863D9"/>
    <w:rsid w:val="005874E1"/>
    <w:rsid w:val="00590753"/>
    <w:rsid w:val="00590E69"/>
    <w:rsid w:val="00592332"/>
    <w:rsid w:val="0059347D"/>
    <w:rsid w:val="0059377D"/>
    <w:rsid w:val="0059398A"/>
    <w:rsid w:val="00594344"/>
    <w:rsid w:val="005944FE"/>
    <w:rsid w:val="005949F4"/>
    <w:rsid w:val="00594D1F"/>
    <w:rsid w:val="005956C6"/>
    <w:rsid w:val="00596387"/>
    <w:rsid w:val="00596D7D"/>
    <w:rsid w:val="00596E89"/>
    <w:rsid w:val="005972B0"/>
    <w:rsid w:val="005975D1"/>
    <w:rsid w:val="005A14BE"/>
    <w:rsid w:val="005A1A2B"/>
    <w:rsid w:val="005A3EEE"/>
    <w:rsid w:val="005A413E"/>
    <w:rsid w:val="005A4586"/>
    <w:rsid w:val="005A56E3"/>
    <w:rsid w:val="005A5BB1"/>
    <w:rsid w:val="005A62BB"/>
    <w:rsid w:val="005B08FF"/>
    <w:rsid w:val="005B0F08"/>
    <w:rsid w:val="005B105D"/>
    <w:rsid w:val="005B171F"/>
    <w:rsid w:val="005B2140"/>
    <w:rsid w:val="005B2972"/>
    <w:rsid w:val="005B2D41"/>
    <w:rsid w:val="005B47EE"/>
    <w:rsid w:val="005B5DA0"/>
    <w:rsid w:val="005B5E65"/>
    <w:rsid w:val="005B78C5"/>
    <w:rsid w:val="005B7E60"/>
    <w:rsid w:val="005C26CD"/>
    <w:rsid w:val="005C2C49"/>
    <w:rsid w:val="005C31E6"/>
    <w:rsid w:val="005C362F"/>
    <w:rsid w:val="005C37CD"/>
    <w:rsid w:val="005C38F0"/>
    <w:rsid w:val="005C5514"/>
    <w:rsid w:val="005C5FC6"/>
    <w:rsid w:val="005C6A16"/>
    <w:rsid w:val="005D05E3"/>
    <w:rsid w:val="005D0950"/>
    <w:rsid w:val="005D0C18"/>
    <w:rsid w:val="005D13E4"/>
    <w:rsid w:val="005D1C0F"/>
    <w:rsid w:val="005D4B1E"/>
    <w:rsid w:val="005D5619"/>
    <w:rsid w:val="005E02FF"/>
    <w:rsid w:val="005E067B"/>
    <w:rsid w:val="005E0FA2"/>
    <w:rsid w:val="005E1338"/>
    <w:rsid w:val="005E1722"/>
    <w:rsid w:val="005E28EC"/>
    <w:rsid w:val="005E2F91"/>
    <w:rsid w:val="005E48F7"/>
    <w:rsid w:val="005E5A08"/>
    <w:rsid w:val="005E5C78"/>
    <w:rsid w:val="005E6782"/>
    <w:rsid w:val="005E7392"/>
    <w:rsid w:val="005E7C84"/>
    <w:rsid w:val="005E7DD5"/>
    <w:rsid w:val="005F244D"/>
    <w:rsid w:val="005F29D0"/>
    <w:rsid w:val="005F2D3C"/>
    <w:rsid w:val="005F3706"/>
    <w:rsid w:val="005F4DA3"/>
    <w:rsid w:val="005F59F3"/>
    <w:rsid w:val="005F6597"/>
    <w:rsid w:val="005F6EF1"/>
    <w:rsid w:val="005F7AA4"/>
    <w:rsid w:val="00601791"/>
    <w:rsid w:val="0060278C"/>
    <w:rsid w:val="0060374D"/>
    <w:rsid w:val="006038C7"/>
    <w:rsid w:val="00603BFE"/>
    <w:rsid w:val="00604431"/>
    <w:rsid w:val="00605A2A"/>
    <w:rsid w:val="00606336"/>
    <w:rsid w:val="00607547"/>
    <w:rsid w:val="00607EFC"/>
    <w:rsid w:val="00611273"/>
    <w:rsid w:val="00611D5A"/>
    <w:rsid w:val="00611EF5"/>
    <w:rsid w:val="00612B73"/>
    <w:rsid w:val="00613102"/>
    <w:rsid w:val="00613215"/>
    <w:rsid w:val="006158D4"/>
    <w:rsid w:val="00617124"/>
    <w:rsid w:val="006234C6"/>
    <w:rsid w:val="00624AD3"/>
    <w:rsid w:val="00625740"/>
    <w:rsid w:val="00625CAF"/>
    <w:rsid w:val="00626052"/>
    <w:rsid w:val="006274B2"/>
    <w:rsid w:val="0062753A"/>
    <w:rsid w:val="00627AF7"/>
    <w:rsid w:val="00632766"/>
    <w:rsid w:val="0063376A"/>
    <w:rsid w:val="00635382"/>
    <w:rsid w:val="0064040A"/>
    <w:rsid w:val="00642593"/>
    <w:rsid w:val="006428EC"/>
    <w:rsid w:val="00642F9F"/>
    <w:rsid w:val="00643066"/>
    <w:rsid w:val="00644F25"/>
    <w:rsid w:val="00645A97"/>
    <w:rsid w:val="006464DC"/>
    <w:rsid w:val="0064680A"/>
    <w:rsid w:val="006474B0"/>
    <w:rsid w:val="006476B8"/>
    <w:rsid w:val="00647BA2"/>
    <w:rsid w:val="00650EFA"/>
    <w:rsid w:val="0065233E"/>
    <w:rsid w:val="006523BB"/>
    <w:rsid w:val="0065351D"/>
    <w:rsid w:val="00653D27"/>
    <w:rsid w:val="006541D9"/>
    <w:rsid w:val="00654929"/>
    <w:rsid w:val="00654D61"/>
    <w:rsid w:val="0065503E"/>
    <w:rsid w:val="00655F01"/>
    <w:rsid w:val="0066052D"/>
    <w:rsid w:val="00661742"/>
    <w:rsid w:val="00661831"/>
    <w:rsid w:val="00662129"/>
    <w:rsid w:val="00662894"/>
    <w:rsid w:val="00664918"/>
    <w:rsid w:val="00664EFE"/>
    <w:rsid w:val="00665FDA"/>
    <w:rsid w:val="00666517"/>
    <w:rsid w:val="00667E6A"/>
    <w:rsid w:val="0067171C"/>
    <w:rsid w:val="006733A3"/>
    <w:rsid w:val="00673922"/>
    <w:rsid w:val="00673A5F"/>
    <w:rsid w:val="006749F5"/>
    <w:rsid w:val="00676132"/>
    <w:rsid w:val="00676F35"/>
    <w:rsid w:val="0067741A"/>
    <w:rsid w:val="00677D6C"/>
    <w:rsid w:val="0068111F"/>
    <w:rsid w:val="00681D97"/>
    <w:rsid w:val="0068234E"/>
    <w:rsid w:val="00683274"/>
    <w:rsid w:val="00684038"/>
    <w:rsid w:val="0068427F"/>
    <w:rsid w:val="006843D2"/>
    <w:rsid w:val="00684D38"/>
    <w:rsid w:val="00685333"/>
    <w:rsid w:val="006861C6"/>
    <w:rsid w:val="00686699"/>
    <w:rsid w:val="00686AE8"/>
    <w:rsid w:val="00686B5E"/>
    <w:rsid w:val="006874F5"/>
    <w:rsid w:val="006913C1"/>
    <w:rsid w:val="00692720"/>
    <w:rsid w:val="00692A50"/>
    <w:rsid w:val="00692D1E"/>
    <w:rsid w:val="0069666F"/>
    <w:rsid w:val="00697E06"/>
    <w:rsid w:val="006A0DEA"/>
    <w:rsid w:val="006A0E8C"/>
    <w:rsid w:val="006A289B"/>
    <w:rsid w:val="006A2B14"/>
    <w:rsid w:val="006A4624"/>
    <w:rsid w:val="006A525F"/>
    <w:rsid w:val="006A5332"/>
    <w:rsid w:val="006A5728"/>
    <w:rsid w:val="006A64F4"/>
    <w:rsid w:val="006A6B42"/>
    <w:rsid w:val="006A6FA0"/>
    <w:rsid w:val="006B059E"/>
    <w:rsid w:val="006B28A4"/>
    <w:rsid w:val="006B4141"/>
    <w:rsid w:val="006B42D3"/>
    <w:rsid w:val="006B44DE"/>
    <w:rsid w:val="006B72FD"/>
    <w:rsid w:val="006B7606"/>
    <w:rsid w:val="006B77F4"/>
    <w:rsid w:val="006C0B47"/>
    <w:rsid w:val="006C0D9C"/>
    <w:rsid w:val="006C188D"/>
    <w:rsid w:val="006C2A20"/>
    <w:rsid w:val="006C4961"/>
    <w:rsid w:val="006C6559"/>
    <w:rsid w:val="006D067D"/>
    <w:rsid w:val="006D0DBF"/>
    <w:rsid w:val="006D1382"/>
    <w:rsid w:val="006D18A2"/>
    <w:rsid w:val="006D2ACD"/>
    <w:rsid w:val="006D3372"/>
    <w:rsid w:val="006D41D2"/>
    <w:rsid w:val="006D45C3"/>
    <w:rsid w:val="006D486C"/>
    <w:rsid w:val="006D4F45"/>
    <w:rsid w:val="006D55AF"/>
    <w:rsid w:val="006D7CBB"/>
    <w:rsid w:val="006E0FE3"/>
    <w:rsid w:val="006E1AF0"/>
    <w:rsid w:val="006E2483"/>
    <w:rsid w:val="006E2C48"/>
    <w:rsid w:val="006E3817"/>
    <w:rsid w:val="006E5327"/>
    <w:rsid w:val="006E5447"/>
    <w:rsid w:val="006E5B90"/>
    <w:rsid w:val="006E5D33"/>
    <w:rsid w:val="006E784D"/>
    <w:rsid w:val="006E7DFC"/>
    <w:rsid w:val="006E7FB0"/>
    <w:rsid w:val="006F06CF"/>
    <w:rsid w:val="006F0A54"/>
    <w:rsid w:val="006F1A20"/>
    <w:rsid w:val="006F3730"/>
    <w:rsid w:val="006F487E"/>
    <w:rsid w:val="006F4B4D"/>
    <w:rsid w:val="006F5F12"/>
    <w:rsid w:val="006F6BAF"/>
    <w:rsid w:val="006F6D55"/>
    <w:rsid w:val="006F73A2"/>
    <w:rsid w:val="006F7EA8"/>
    <w:rsid w:val="006F7F0B"/>
    <w:rsid w:val="00702564"/>
    <w:rsid w:val="0070287C"/>
    <w:rsid w:val="007031BD"/>
    <w:rsid w:val="00703C75"/>
    <w:rsid w:val="00703FF9"/>
    <w:rsid w:val="00705338"/>
    <w:rsid w:val="00705457"/>
    <w:rsid w:val="0070617A"/>
    <w:rsid w:val="007068A9"/>
    <w:rsid w:val="00706FC8"/>
    <w:rsid w:val="0071181A"/>
    <w:rsid w:val="00711D6C"/>
    <w:rsid w:val="00712746"/>
    <w:rsid w:val="007149AA"/>
    <w:rsid w:val="00714B0A"/>
    <w:rsid w:val="00715088"/>
    <w:rsid w:val="007156F9"/>
    <w:rsid w:val="00720169"/>
    <w:rsid w:val="00720D2E"/>
    <w:rsid w:val="00721895"/>
    <w:rsid w:val="00721FC9"/>
    <w:rsid w:val="007226D5"/>
    <w:rsid w:val="00723BDF"/>
    <w:rsid w:val="00724E58"/>
    <w:rsid w:val="007259BA"/>
    <w:rsid w:val="00726EF6"/>
    <w:rsid w:val="007271D4"/>
    <w:rsid w:val="0072727E"/>
    <w:rsid w:val="0072730C"/>
    <w:rsid w:val="00727810"/>
    <w:rsid w:val="00727C70"/>
    <w:rsid w:val="00727EB4"/>
    <w:rsid w:val="00730537"/>
    <w:rsid w:val="00731DFD"/>
    <w:rsid w:val="00732478"/>
    <w:rsid w:val="00735243"/>
    <w:rsid w:val="007360C5"/>
    <w:rsid w:val="00736E83"/>
    <w:rsid w:val="0073704E"/>
    <w:rsid w:val="00737447"/>
    <w:rsid w:val="0073775D"/>
    <w:rsid w:val="0073798D"/>
    <w:rsid w:val="00740575"/>
    <w:rsid w:val="0074090C"/>
    <w:rsid w:val="00740B1A"/>
    <w:rsid w:val="00742944"/>
    <w:rsid w:val="007439F2"/>
    <w:rsid w:val="00744071"/>
    <w:rsid w:val="00744862"/>
    <w:rsid w:val="00745A38"/>
    <w:rsid w:val="00746133"/>
    <w:rsid w:val="00746211"/>
    <w:rsid w:val="00746437"/>
    <w:rsid w:val="00746586"/>
    <w:rsid w:val="00746671"/>
    <w:rsid w:val="00746E6D"/>
    <w:rsid w:val="00750E8B"/>
    <w:rsid w:val="00751A1D"/>
    <w:rsid w:val="00753F0E"/>
    <w:rsid w:val="00755E3C"/>
    <w:rsid w:val="0075707E"/>
    <w:rsid w:val="00757D56"/>
    <w:rsid w:val="00760DDE"/>
    <w:rsid w:val="00760F70"/>
    <w:rsid w:val="00763C3A"/>
    <w:rsid w:val="00764DD9"/>
    <w:rsid w:val="0076553A"/>
    <w:rsid w:val="00765DB5"/>
    <w:rsid w:val="007669E7"/>
    <w:rsid w:val="00766C99"/>
    <w:rsid w:val="007703A1"/>
    <w:rsid w:val="00770CDB"/>
    <w:rsid w:val="0077142A"/>
    <w:rsid w:val="007725D5"/>
    <w:rsid w:val="00772C43"/>
    <w:rsid w:val="0077535C"/>
    <w:rsid w:val="00775D56"/>
    <w:rsid w:val="00780509"/>
    <w:rsid w:val="007805FF"/>
    <w:rsid w:val="007823A1"/>
    <w:rsid w:val="007833F3"/>
    <w:rsid w:val="007847B8"/>
    <w:rsid w:val="0078541A"/>
    <w:rsid w:val="007856E0"/>
    <w:rsid w:val="00785A71"/>
    <w:rsid w:val="00785CF2"/>
    <w:rsid w:val="00786017"/>
    <w:rsid w:val="00787219"/>
    <w:rsid w:val="00787598"/>
    <w:rsid w:val="007904DF"/>
    <w:rsid w:val="00791480"/>
    <w:rsid w:val="007929A4"/>
    <w:rsid w:val="00793F4D"/>
    <w:rsid w:val="00796FD1"/>
    <w:rsid w:val="007975F9"/>
    <w:rsid w:val="00797B67"/>
    <w:rsid w:val="007A04D0"/>
    <w:rsid w:val="007A0A68"/>
    <w:rsid w:val="007A1DB2"/>
    <w:rsid w:val="007A2059"/>
    <w:rsid w:val="007A35F3"/>
    <w:rsid w:val="007A3CCC"/>
    <w:rsid w:val="007A72C7"/>
    <w:rsid w:val="007B1D69"/>
    <w:rsid w:val="007B2360"/>
    <w:rsid w:val="007B3872"/>
    <w:rsid w:val="007B4247"/>
    <w:rsid w:val="007B4AA1"/>
    <w:rsid w:val="007B5993"/>
    <w:rsid w:val="007B6CCC"/>
    <w:rsid w:val="007B7457"/>
    <w:rsid w:val="007B7EAE"/>
    <w:rsid w:val="007C02FD"/>
    <w:rsid w:val="007C09D3"/>
    <w:rsid w:val="007C198B"/>
    <w:rsid w:val="007C1B86"/>
    <w:rsid w:val="007C2E76"/>
    <w:rsid w:val="007C3511"/>
    <w:rsid w:val="007C4F28"/>
    <w:rsid w:val="007C5D1B"/>
    <w:rsid w:val="007C5D41"/>
    <w:rsid w:val="007C5FC6"/>
    <w:rsid w:val="007D02AF"/>
    <w:rsid w:val="007D221F"/>
    <w:rsid w:val="007D3141"/>
    <w:rsid w:val="007D3D04"/>
    <w:rsid w:val="007D4143"/>
    <w:rsid w:val="007D4193"/>
    <w:rsid w:val="007D4988"/>
    <w:rsid w:val="007D5DB5"/>
    <w:rsid w:val="007D5DE2"/>
    <w:rsid w:val="007D656C"/>
    <w:rsid w:val="007D6A9E"/>
    <w:rsid w:val="007D7C6F"/>
    <w:rsid w:val="007E034A"/>
    <w:rsid w:val="007E03E4"/>
    <w:rsid w:val="007E0B66"/>
    <w:rsid w:val="007E1389"/>
    <w:rsid w:val="007E1A90"/>
    <w:rsid w:val="007E1B08"/>
    <w:rsid w:val="007E3A7A"/>
    <w:rsid w:val="007E565A"/>
    <w:rsid w:val="007F19A2"/>
    <w:rsid w:val="007F28E2"/>
    <w:rsid w:val="007F2918"/>
    <w:rsid w:val="007F304D"/>
    <w:rsid w:val="007F3BB5"/>
    <w:rsid w:val="007F42C8"/>
    <w:rsid w:val="007F515C"/>
    <w:rsid w:val="007F6530"/>
    <w:rsid w:val="007F693B"/>
    <w:rsid w:val="007F6BC3"/>
    <w:rsid w:val="007F6D46"/>
    <w:rsid w:val="00800E29"/>
    <w:rsid w:val="00801CB5"/>
    <w:rsid w:val="00801D37"/>
    <w:rsid w:val="00802CAD"/>
    <w:rsid w:val="00804557"/>
    <w:rsid w:val="00806759"/>
    <w:rsid w:val="0080774B"/>
    <w:rsid w:val="0081126A"/>
    <w:rsid w:val="0081176E"/>
    <w:rsid w:val="00811D9B"/>
    <w:rsid w:val="00812406"/>
    <w:rsid w:val="00812599"/>
    <w:rsid w:val="00812C7E"/>
    <w:rsid w:val="008130DC"/>
    <w:rsid w:val="0081638C"/>
    <w:rsid w:val="00817728"/>
    <w:rsid w:val="008178EE"/>
    <w:rsid w:val="00817F20"/>
    <w:rsid w:val="00820186"/>
    <w:rsid w:val="008210BE"/>
    <w:rsid w:val="008211BA"/>
    <w:rsid w:val="0082141D"/>
    <w:rsid w:val="00821510"/>
    <w:rsid w:val="00822253"/>
    <w:rsid w:val="00822D44"/>
    <w:rsid w:val="00823D31"/>
    <w:rsid w:val="00824507"/>
    <w:rsid w:val="00827BD7"/>
    <w:rsid w:val="00832999"/>
    <w:rsid w:val="00832D82"/>
    <w:rsid w:val="00832D88"/>
    <w:rsid w:val="00832EAC"/>
    <w:rsid w:val="00834688"/>
    <w:rsid w:val="00835C67"/>
    <w:rsid w:val="0083627F"/>
    <w:rsid w:val="00837BA6"/>
    <w:rsid w:val="00840074"/>
    <w:rsid w:val="00840487"/>
    <w:rsid w:val="00843278"/>
    <w:rsid w:val="00843362"/>
    <w:rsid w:val="008442E8"/>
    <w:rsid w:val="008449DE"/>
    <w:rsid w:val="00844A5E"/>
    <w:rsid w:val="00844C07"/>
    <w:rsid w:val="0084520C"/>
    <w:rsid w:val="00847A82"/>
    <w:rsid w:val="00847E86"/>
    <w:rsid w:val="00851E60"/>
    <w:rsid w:val="008524F7"/>
    <w:rsid w:val="0085290C"/>
    <w:rsid w:val="00852998"/>
    <w:rsid w:val="00854ADE"/>
    <w:rsid w:val="00856786"/>
    <w:rsid w:val="0085729F"/>
    <w:rsid w:val="008603E9"/>
    <w:rsid w:val="00860FF1"/>
    <w:rsid w:val="0086269D"/>
    <w:rsid w:val="00862960"/>
    <w:rsid w:val="008636C2"/>
    <w:rsid w:val="00863DFF"/>
    <w:rsid w:val="00864791"/>
    <w:rsid w:val="00864F42"/>
    <w:rsid w:val="00866153"/>
    <w:rsid w:val="0086787B"/>
    <w:rsid w:val="0087029F"/>
    <w:rsid w:val="0087056A"/>
    <w:rsid w:val="00870D36"/>
    <w:rsid w:val="00871881"/>
    <w:rsid w:val="00872C74"/>
    <w:rsid w:val="00872F26"/>
    <w:rsid w:val="00873488"/>
    <w:rsid w:val="00873FE4"/>
    <w:rsid w:val="008749D6"/>
    <w:rsid w:val="008806DE"/>
    <w:rsid w:val="0088082B"/>
    <w:rsid w:val="00880EEC"/>
    <w:rsid w:val="008817D1"/>
    <w:rsid w:val="008817FA"/>
    <w:rsid w:val="008823CE"/>
    <w:rsid w:val="00883099"/>
    <w:rsid w:val="00884880"/>
    <w:rsid w:val="0088490C"/>
    <w:rsid w:val="00885CB8"/>
    <w:rsid w:val="00885E4C"/>
    <w:rsid w:val="00886405"/>
    <w:rsid w:val="00887341"/>
    <w:rsid w:val="00887467"/>
    <w:rsid w:val="00887D96"/>
    <w:rsid w:val="008906E2"/>
    <w:rsid w:val="00891B62"/>
    <w:rsid w:val="00891EB8"/>
    <w:rsid w:val="00891F85"/>
    <w:rsid w:val="008923A0"/>
    <w:rsid w:val="0089272A"/>
    <w:rsid w:val="0089276B"/>
    <w:rsid w:val="00894033"/>
    <w:rsid w:val="00895AC9"/>
    <w:rsid w:val="00896163"/>
    <w:rsid w:val="00896B60"/>
    <w:rsid w:val="00897B0C"/>
    <w:rsid w:val="00897FC7"/>
    <w:rsid w:val="008A25F7"/>
    <w:rsid w:val="008A2781"/>
    <w:rsid w:val="008A2919"/>
    <w:rsid w:val="008A307A"/>
    <w:rsid w:val="008A41A4"/>
    <w:rsid w:val="008A5C5F"/>
    <w:rsid w:val="008A6361"/>
    <w:rsid w:val="008A69EC"/>
    <w:rsid w:val="008B01D7"/>
    <w:rsid w:val="008B2975"/>
    <w:rsid w:val="008B2DB5"/>
    <w:rsid w:val="008B5292"/>
    <w:rsid w:val="008B5B8F"/>
    <w:rsid w:val="008B613B"/>
    <w:rsid w:val="008B70B0"/>
    <w:rsid w:val="008B771E"/>
    <w:rsid w:val="008B7C6B"/>
    <w:rsid w:val="008C0254"/>
    <w:rsid w:val="008C075D"/>
    <w:rsid w:val="008C0CB3"/>
    <w:rsid w:val="008C1110"/>
    <w:rsid w:val="008C15F9"/>
    <w:rsid w:val="008C33D7"/>
    <w:rsid w:val="008C4596"/>
    <w:rsid w:val="008C5C34"/>
    <w:rsid w:val="008C6E77"/>
    <w:rsid w:val="008C741C"/>
    <w:rsid w:val="008C7CB8"/>
    <w:rsid w:val="008D15D1"/>
    <w:rsid w:val="008D1876"/>
    <w:rsid w:val="008D22F0"/>
    <w:rsid w:val="008D39AB"/>
    <w:rsid w:val="008D3FFF"/>
    <w:rsid w:val="008D43BF"/>
    <w:rsid w:val="008D479A"/>
    <w:rsid w:val="008D48AF"/>
    <w:rsid w:val="008D519D"/>
    <w:rsid w:val="008D5948"/>
    <w:rsid w:val="008D5BAF"/>
    <w:rsid w:val="008D6814"/>
    <w:rsid w:val="008D6C88"/>
    <w:rsid w:val="008D739A"/>
    <w:rsid w:val="008D7477"/>
    <w:rsid w:val="008E04A9"/>
    <w:rsid w:val="008E1336"/>
    <w:rsid w:val="008E5821"/>
    <w:rsid w:val="008E77FA"/>
    <w:rsid w:val="008F1E8A"/>
    <w:rsid w:val="008F23A9"/>
    <w:rsid w:val="008F23CB"/>
    <w:rsid w:val="008F2512"/>
    <w:rsid w:val="008F2F46"/>
    <w:rsid w:val="008F476D"/>
    <w:rsid w:val="008F50D8"/>
    <w:rsid w:val="008F5D6B"/>
    <w:rsid w:val="008F6A3F"/>
    <w:rsid w:val="008F6E57"/>
    <w:rsid w:val="0090018B"/>
    <w:rsid w:val="00900AFE"/>
    <w:rsid w:val="00901A37"/>
    <w:rsid w:val="00903D54"/>
    <w:rsid w:val="00904767"/>
    <w:rsid w:val="00904E0D"/>
    <w:rsid w:val="0090639B"/>
    <w:rsid w:val="00906421"/>
    <w:rsid w:val="009068DF"/>
    <w:rsid w:val="00907D21"/>
    <w:rsid w:val="009110F4"/>
    <w:rsid w:val="009111F3"/>
    <w:rsid w:val="009119AB"/>
    <w:rsid w:val="00912C94"/>
    <w:rsid w:val="009140E6"/>
    <w:rsid w:val="009141FB"/>
    <w:rsid w:val="009145F4"/>
    <w:rsid w:val="009160D4"/>
    <w:rsid w:val="009169BA"/>
    <w:rsid w:val="00916CEA"/>
    <w:rsid w:val="009172BD"/>
    <w:rsid w:val="009209F6"/>
    <w:rsid w:val="00921DB2"/>
    <w:rsid w:val="00923CF3"/>
    <w:rsid w:val="00923EE5"/>
    <w:rsid w:val="00924568"/>
    <w:rsid w:val="00924954"/>
    <w:rsid w:val="00924D41"/>
    <w:rsid w:val="00926956"/>
    <w:rsid w:val="00930C71"/>
    <w:rsid w:val="0093131D"/>
    <w:rsid w:val="00931B73"/>
    <w:rsid w:val="00931C00"/>
    <w:rsid w:val="00933364"/>
    <w:rsid w:val="00933A91"/>
    <w:rsid w:val="00933FB7"/>
    <w:rsid w:val="009343BA"/>
    <w:rsid w:val="00934815"/>
    <w:rsid w:val="0093505D"/>
    <w:rsid w:val="0093532E"/>
    <w:rsid w:val="00935D7C"/>
    <w:rsid w:val="00936223"/>
    <w:rsid w:val="00936C8F"/>
    <w:rsid w:val="00940086"/>
    <w:rsid w:val="009401EA"/>
    <w:rsid w:val="00941691"/>
    <w:rsid w:val="00942F7C"/>
    <w:rsid w:val="00943C71"/>
    <w:rsid w:val="00944826"/>
    <w:rsid w:val="00944F8B"/>
    <w:rsid w:val="009467BC"/>
    <w:rsid w:val="00947515"/>
    <w:rsid w:val="00947927"/>
    <w:rsid w:val="00952941"/>
    <w:rsid w:val="00954036"/>
    <w:rsid w:val="009548F4"/>
    <w:rsid w:val="009549BB"/>
    <w:rsid w:val="00954F92"/>
    <w:rsid w:val="00956B0F"/>
    <w:rsid w:val="009574DE"/>
    <w:rsid w:val="009575D7"/>
    <w:rsid w:val="00957878"/>
    <w:rsid w:val="0096081C"/>
    <w:rsid w:val="00961733"/>
    <w:rsid w:val="00965748"/>
    <w:rsid w:val="00965954"/>
    <w:rsid w:val="00965E92"/>
    <w:rsid w:val="00967904"/>
    <w:rsid w:val="00967957"/>
    <w:rsid w:val="00973EF4"/>
    <w:rsid w:val="00974760"/>
    <w:rsid w:val="00975078"/>
    <w:rsid w:val="00975641"/>
    <w:rsid w:val="00975A47"/>
    <w:rsid w:val="009764E3"/>
    <w:rsid w:val="00977376"/>
    <w:rsid w:val="0098039A"/>
    <w:rsid w:val="00980B3C"/>
    <w:rsid w:val="00980E91"/>
    <w:rsid w:val="009810BF"/>
    <w:rsid w:val="009812DF"/>
    <w:rsid w:val="00982DBA"/>
    <w:rsid w:val="00983AA3"/>
    <w:rsid w:val="009841B2"/>
    <w:rsid w:val="00984545"/>
    <w:rsid w:val="00986CC3"/>
    <w:rsid w:val="009879E7"/>
    <w:rsid w:val="00990339"/>
    <w:rsid w:val="00991B0B"/>
    <w:rsid w:val="00991B9E"/>
    <w:rsid w:val="00994BFF"/>
    <w:rsid w:val="009962B5"/>
    <w:rsid w:val="0099688E"/>
    <w:rsid w:val="00996DFD"/>
    <w:rsid w:val="009A0A35"/>
    <w:rsid w:val="009A10F2"/>
    <w:rsid w:val="009A3167"/>
    <w:rsid w:val="009A5356"/>
    <w:rsid w:val="009A5984"/>
    <w:rsid w:val="009A711E"/>
    <w:rsid w:val="009A73D4"/>
    <w:rsid w:val="009B0021"/>
    <w:rsid w:val="009B04A1"/>
    <w:rsid w:val="009B09D5"/>
    <w:rsid w:val="009B0D65"/>
    <w:rsid w:val="009B17BC"/>
    <w:rsid w:val="009B3971"/>
    <w:rsid w:val="009B3B37"/>
    <w:rsid w:val="009B3CE8"/>
    <w:rsid w:val="009B570F"/>
    <w:rsid w:val="009B5FFA"/>
    <w:rsid w:val="009B64E7"/>
    <w:rsid w:val="009B6682"/>
    <w:rsid w:val="009B670C"/>
    <w:rsid w:val="009B75FB"/>
    <w:rsid w:val="009B7BFF"/>
    <w:rsid w:val="009C18BE"/>
    <w:rsid w:val="009C2826"/>
    <w:rsid w:val="009C2C7E"/>
    <w:rsid w:val="009C49DC"/>
    <w:rsid w:val="009C6787"/>
    <w:rsid w:val="009C6C4A"/>
    <w:rsid w:val="009D13CC"/>
    <w:rsid w:val="009D1455"/>
    <w:rsid w:val="009D16F9"/>
    <w:rsid w:val="009D20EC"/>
    <w:rsid w:val="009D2C81"/>
    <w:rsid w:val="009D2F92"/>
    <w:rsid w:val="009D3AEC"/>
    <w:rsid w:val="009D554B"/>
    <w:rsid w:val="009D5743"/>
    <w:rsid w:val="009D6194"/>
    <w:rsid w:val="009E2DA7"/>
    <w:rsid w:val="009E31EB"/>
    <w:rsid w:val="009E3517"/>
    <w:rsid w:val="009E38D9"/>
    <w:rsid w:val="009E3EEE"/>
    <w:rsid w:val="009E4E75"/>
    <w:rsid w:val="009E6461"/>
    <w:rsid w:val="009E6654"/>
    <w:rsid w:val="009E77C1"/>
    <w:rsid w:val="009F0292"/>
    <w:rsid w:val="009F0F01"/>
    <w:rsid w:val="009F14DD"/>
    <w:rsid w:val="009F167D"/>
    <w:rsid w:val="009F16E5"/>
    <w:rsid w:val="009F4885"/>
    <w:rsid w:val="009F4A5C"/>
    <w:rsid w:val="009F5284"/>
    <w:rsid w:val="009F5DA3"/>
    <w:rsid w:val="009F5F63"/>
    <w:rsid w:val="009F6041"/>
    <w:rsid w:val="009F6391"/>
    <w:rsid w:val="009F651D"/>
    <w:rsid w:val="009F6694"/>
    <w:rsid w:val="009F73F5"/>
    <w:rsid w:val="00A01082"/>
    <w:rsid w:val="00A010CC"/>
    <w:rsid w:val="00A01B60"/>
    <w:rsid w:val="00A0213D"/>
    <w:rsid w:val="00A03D0B"/>
    <w:rsid w:val="00A0580F"/>
    <w:rsid w:val="00A05C2E"/>
    <w:rsid w:val="00A05CC6"/>
    <w:rsid w:val="00A0723C"/>
    <w:rsid w:val="00A07796"/>
    <w:rsid w:val="00A079B5"/>
    <w:rsid w:val="00A079CA"/>
    <w:rsid w:val="00A10384"/>
    <w:rsid w:val="00A126CE"/>
    <w:rsid w:val="00A12B15"/>
    <w:rsid w:val="00A12CD5"/>
    <w:rsid w:val="00A15849"/>
    <w:rsid w:val="00A16247"/>
    <w:rsid w:val="00A1662F"/>
    <w:rsid w:val="00A16673"/>
    <w:rsid w:val="00A16DCF"/>
    <w:rsid w:val="00A175E2"/>
    <w:rsid w:val="00A1780F"/>
    <w:rsid w:val="00A2100B"/>
    <w:rsid w:val="00A21CA9"/>
    <w:rsid w:val="00A228B9"/>
    <w:rsid w:val="00A2372C"/>
    <w:rsid w:val="00A23F1D"/>
    <w:rsid w:val="00A24D28"/>
    <w:rsid w:val="00A26FA2"/>
    <w:rsid w:val="00A31155"/>
    <w:rsid w:val="00A31EBF"/>
    <w:rsid w:val="00A32C1A"/>
    <w:rsid w:val="00A33308"/>
    <w:rsid w:val="00A33FCF"/>
    <w:rsid w:val="00A347E3"/>
    <w:rsid w:val="00A34EFE"/>
    <w:rsid w:val="00A3607F"/>
    <w:rsid w:val="00A36E4F"/>
    <w:rsid w:val="00A37304"/>
    <w:rsid w:val="00A37C9C"/>
    <w:rsid w:val="00A407F3"/>
    <w:rsid w:val="00A411B6"/>
    <w:rsid w:val="00A422DF"/>
    <w:rsid w:val="00A42609"/>
    <w:rsid w:val="00A42E79"/>
    <w:rsid w:val="00A43A61"/>
    <w:rsid w:val="00A43D79"/>
    <w:rsid w:val="00A4559F"/>
    <w:rsid w:val="00A47B58"/>
    <w:rsid w:val="00A47C61"/>
    <w:rsid w:val="00A50113"/>
    <w:rsid w:val="00A50327"/>
    <w:rsid w:val="00A5097C"/>
    <w:rsid w:val="00A50A44"/>
    <w:rsid w:val="00A50A72"/>
    <w:rsid w:val="00A51688"/>
    <w:rsid w:val="00A52454"/>
    <w:rsid w:val="00A52989"/>
    <w:rsid w:val="00A53CDE"/>
    <w:rsid w:val="00A55805"/>
    <w:rsid w:val="00A55E00"/>
    <w:rsid w:val="00A56C53"/>
    <w:rsid w:val="00A60788"/>
    <w:rsid w:val="00A61364"/>
    <w:rsid w:val="00A62EAF"/>
    <w:rsid w:val="00A63B30"/>
    <w:rsid w:val="00A64C06"/>
    <w:rsid w:val="00A64F24"/>
    <w:rsid w:val="00A659C1"/>
    <w:rsid w:val="00A666D8"/>
    <w:rsid w:val="00A67438"/>
    <w:rsid w:val="00A676A9"/>
    <w:rsid w:val="00A703DF"/>
    <w:rsid w:val="00A73983"/>
    <w:rsid w:val="00A73A0F"/>
    <w:rsid w:val="00A74BC9"/>
    <w:rsid w:val="00A75B0F"/>
    <w:rsid w:val="00A761D2"/>
    <w:rsid w:val="00A76F08"/>
    <w:rsid w:val="00A77567"/>
    <w:rsid w:val="00A77777"/>
    <w:rsid w:val="00A77AF8"/>
    <w:rsid w:val="00A803DE"/>
    <w:rsid w:val="00A80483"/>
    <w:rsid w:val="00A82DB2"/>
    <w:rsid w:val="00A83F6F"/>
    <w:rsid w:val="00A85E21"/>
    <w:rsid w:val="00A86158"/>
    <w:rsid w:val="00A866C8"/>
    <w:rsid w:val="00A876C9"/>
    <w:rsid w:val="00A87F7D"/>
    <w:rsid w:val="00A918E7"/>
    <w:rsid w:val="00A931B9"/>
    <w:rsid w:val="00AA12AB"/>
    <w:rsid w:val="00AA1CD4"/>
    <w:rsid w:val="00AA34A3"/>
    <w:rsid w:val="00AA3C5D"/>
    <w:rsid w:val="00AA4425"/>
    <w:rsid w:val="00AA591D"/>
    <w:rsid w:val="00AA686A"/>
    <w:rsid w:val="00AA6DA4"/>
    <w:rsid w:val="00AA7689"/>
    <w:rsid w:val="00AB0477"/>
    <w:rsid w:val="00AB0D77"/>
    <w:rsid w:val="00AB1DA6"/>
    <w:rsid w:val="00AB266F"/>
    <w:rsid w:val="00AB33CC"/>
    <w:rsid w:val="00AB68AA"/>
    <w:rsid w:val="00AC04BD"/>
    <w:rsid w:val="00AC06B7"/>
    <w:rsid w:val="00AC101D"/>
    <w:rsid w:val="00AC1801"/>
    <w:rsid w:val="00AC1AC8"/>
    <w:rsid w:val="00AC218F"/>
    <w:rsid w:val="00AC2981"/>
    <w:rsid w:val="00AC37DB"/>
    <w:rsid w:val="00AC7440"/>
    <w:rsid w:val="00AD1C41"/>
    <w:rsid w:val="00AD3BEF"/>
    <w:rsid w:val="00AD4781"/>
    <w:rsid w:val="00AD4E11"/>
    <w:rsid w:val="00AD631A"/>
    <w:rsid w:val="00AE1350"/>
    <w:rsid w:val="00AE1EB5"/>
    <w:rsid w:val="00AE475F"/>
    <w:rsid w:val="00AE5E94"/>
    <w:rsid w:val="00AE6085"/>
    <w:rsid w:val="00AE7456"/>
    <w:rsid w:val="00AE7D2A"/>
    <w:rsid w:val="00AF067B"/>
    <w:rsid w:val="00AF095C"/>
    <w:rsid w:val="00AF3AD9"/>
    <w:rsid w:val="00AF4ED1"/>
    <w:rsid w:val="00AF50F6"/>
    <w:rsid w:val="00AF516B"/>
    <w:rsid w:val="00AF534A"/>
    <w:rsid w:val="00AF55B7"/>
    <w:rsid w:val="00AF6920"/>
    <w:rsid w:val="00AF6D9D"/>
    <w:rsid w:val="00AF78A8"/>
    <w:rsid w:val="00B011C4"/>
    <w:rsid w:val="00B025AC"/>
    <w:rsid w:val="00B02AF3"/>
    <w:rsid w:val="00B03E15"/>
    <w:rsid w:val="00B04006"/>
    <w:rsid w:val="00B0512B"/>
    <w:rsid w:val="00B05159"/>
    <w:rsid w:val="00B0519C"/>
    <w:rsid w:val="00B052D6"/>
    <w:rsid w:val="00B054A4"/>
    <w:rsid w:val="00B0580E"/>
    <w:rsid w:val="00B06341"/>
    <w:rsid w:val="00B07A3C"/>
    <w:rsid w:val="00B07D6A"/>
    <w:rsid w:val="00B07E72"/>
    <w:rsid w:val="00B1059B"/>
    <w:rsid w:val="00B10B44"/>
    <w:rsid w:val="00B11F40"/>
    <w:rsid w:val="00B12377"/>
    <w:rsid w:val="00B127C6"/>
    <w:rsid w:val="00B14540"/>
    <w:rsid w:val="00B15488"/>
    <w:rsid w:val="00B15FDA"/>
    <w:rsid w:val="00B178EA"/>
    <w:rsid w:val="00B179A9"/>
    <w:rsid w:val="00B179AE"/>
    <w:rsid w:val="00B202F8"/>
    <w:rsid w:val="00B203E7"/>
    <w:rsid w:val="00B22945"/>
    <w:rsid w:val="00B22EE3"/>
    <w:rsid w:val="00B237BE"/>
    <w:rsid w:val="00B23BB5"/>
    <w:rsid w:val="00B24DB5"/>
    <w:rsid w:val="00B25182"/>
    <w:rsid w:val="00B2522C"/>
    <w:rsid w:val="00B26D8A"/>
    <w:rsid w:val="00B27431"/>
    <w:rsid w:val="00B275B3"/>
    <w:rsid w:val="00B3072F"/>
    <w:rsid w:val="00B30744"/>
    <w:rsid w:val="00B31124"/>
    <w:rsid w:val="00B317E0"/>
    <w:rsid w:val="00B32007"/>
    <w:rsid w:val="00B326F8"/>
    <w:rsid w:val="00B33AFF"/>
    <w:rsid w:val="00B34FB2"/>
    <w:rsid w:val="00B3547A"/>
    <w:rsid w:val="00B35C68"/>
    <w:rsid w:val="00B35EF0"/>
    <w:rsid w:val="00B37B9E"/>
    <w:rsid w:val="00B4005D"/>
    <w:rsid w:val="00B408CF"/>
    <w:rsid w:val="00B40922"/>
    <w:rsid w:val="00B41AB8"/>
    <w:rsid w:val="00B41F68"/>
    <w:rsid w:val="00B4265E"/>
    <w:rsid w:val="00B43B41"/>
    <w:rsid w:val="00B44677"/>
    <w:rsid w:val="00B4579C"/>
    <w:rsid w:val="00B476A9"/>
    <w:rsid w:val="00B47839"/>
    <w:rsid w:val="00B5261B"/>
    <w:rsid w:val="00B52D5D"/>
    <w:rsid w:val="00B52EC6"/>
    <w:rsid w:val="00B536C2"/>
    <w:rsid w:val="00B53968"/>
    <w:rsid w:val="00B557BF"/>
    <w:rsid w:val="00B55DAE"/>
    <w:rsid w:val="00B55F37"/>
    <w:rsid w:val="00B571F7"/>
    <w:rsid w:val="00B57C75"/>
    <w:rsid w:val="00B62D86"/>
    <w:rsid w:val="00B646FC"/>
    <w:rsid w:val="00B65AA9"/>
    <w:rsid w:val="00B671F4"/>
    <w:rsid w:val="00B703E2"/>
    <w:rsid w:val="00B72307"/>
    <w:rsid w:val="00B7293F"/>
    <w:rsid w:val="00B72D0E"/>
    <w:rsid w:val="00B72D92"/>
    <w:rsid w:val="00B72FB2"/>
    <w:rsid w:val="00B7331C"/>
    <w:rsid w:val="00B745FD"/>
    <w:rsid w:val="00B772BC"/>
    <w:rsid w:val="00B77683"/>
    <w:rsid w:val="00B80698"/>
    <w:rsid w:val="00B81D62"/>
    <w:rsid w:val="00B82C2B"/>
    <w:rsid w:val="00B830CA"/>
    <w:rsid w:val="00B83A62"/>
    <w:rsid w:val="00B83DD8"/>
    <w:rsid w:val="00B87727"/>
    <w:rsid w:val="00B87906"/>
    <w:rsid w:val="00B87EF1"/>
    <w:rsid w:val="00B90A47"/>
    <w:rsid w:val="00B90B43"/>
    <w:rsid w:val="00B91DA1"/>
    <w:rsid w:val="00B93764"/>
    <w:rsid w:val="00B94399"/>
    <w:rsid w:val="00B9567D"/>
    <w:rsid w:val="00B9722C"/>
    <w:rsid w:val="00BA0537"/>
    <w:rsid w:val="00BA0ADD"/>
    <w:rsid w:val="00BA28FA"/>
    <w:rsid w:val="00BA2B42"/>
    <w:rsid w:val="00BA3B82"/>
    <w:rsid w:val="00BA44DA"/>
    <w:rsid w:val="00BA4FE5"/>
    <w:rsid w:val="00BA56B8"/>
    <w:rsid w:val="00BA6BC2"/>
    <w:rsid w:val="00BA73C0"/>
    <w:rsid w:val="00BB1BD8"/>
    <w:rsid w:val="00BB1FC0"/>
    <w:rsid w:val="00BB3543"/>
    <w:rsid w:val="00BB6337"/>
    <w:rsid w:val="00BC1E46"/>
    <w:rsid w:val="00BC1FBF"/>
    <w:rsid w:val="00BC23B9"/>
    <w:rsid w:val="00BC3B5E"/>
    <w:rsid w:val="00BC3EEE"/>
    <w:rsid w:val="00BC5251"/>
    <w:rsid w:val="00BC5A46"/>
    <w:rsid w:val="00BC7850"/>
    <w:rsid w:val="00BD0864"/>
    <w:rsid w:val="00BD22BE"/>
    <w:rsid w:val="00BD29F4"/>
    <w:rsid w:val="00BD34DF"/>
    <w:rsid w:val="00BD41FD"/>
    <w:rsid w:val="00BD49B3"/>
    <w:rsid w:val="00BD6992"/>
    <w:rsid w:val="00BD72CF"/>
    <w:rsid w:val="00BE0EC4"/>
    <w:rsid w:val="00BE0FCD"/>
    <w:rsid w:val="00BE1F06"/>
    <w:rsid w:val="00BE330E"/>
    <w:rsid w:val="00BE5C8E"/>
    <w:rsid w:val="00BE5E4E"/>
    <w:rsid w:val="00BE64A7"/>
    <w:rsid w:val="00BE6F8A"/>
    <w:rsid w:val="00BF09ED"/>
    <w:rsid w:val="00BF15C7"/>
    <w:rsid w:val="00BF23CF"/>
    <w:rsid w:val="00BF281E"/>
    <w:rsid w:val="00BF38B8"/>
    <w:rsid w:val="00BF4692"/>
    <w:rsid w:val="00BF49E1"/>
    <w:rsid w:val="00BF50AD"/>
    <w:rsid w:val="00BF54C3"/>
    <w:rsid w:val="00BF5B7C"/>
    <w:rsid w:val="00BF765F"/>
    <w:rsid w:val="00BF769B"/>
    <w:rsid w:val="00BF785F"/>
    <w:rsid w:val="00BF7A77"/>
    <w:rsid w:val="00C0063E"/>
    <w:rsid w:val="00C00B77"/>
    <w:rsid w:val="00C01553"/>
    <w:rsid w:val="00C04150"/>
    <w:rsid w:val="00C04BE8"/>
    <w:rsid w:val="00C04CA4"/>
    <w:rsid w:val="00C05F86"/>
    <w:rsid w:val="00C06BCD"/>
    <w:rsid w:val="00C0759C"/>
    <w:rsid w:val="00C1006A"/>
    <w:rsid w:val="00C10951"/>
    <w:rsid w:val="00C10C7C"/>
    <w:rsid w:val="00C1188F"/>
    <w:rsid w:val="00C1237C"/>
    <w:rsid w:val="00C203AB"/>
    <w:rsid w:val="00C217DF"/>
    <w:rsid w:val="00C21B21"/>
    <w:rsid w:val="00C21C7A"/>
    <w:rsid w:val="00C22E6A"/>
    <w:rsid w:val="00C249C3"/>
    <w:rsid w:val="00C24FB6"/>
    <w:rsid w:val="00C26404"/>
    <w:rsid w:val="00C3012A"/>
    <w:rsid w:val="00C30275"/>
    <w:rsid w:val="00C31A72"/>
    <w:rsid w:val="00C325E1"/>
    <w:rsid w:val="00C327CB"/>
    <w:rsid w:val="00C34708"/>
    <w:rsid w:val="00C3505D"/>
    <w:rsid w:val="00C357C8"/>
    <w:rsid w:val="00C4078C"/>
    <w:rsid w:val="00C43E22"/>
    <w:rsid w:val="00C44854"/>
    <w:rsid w:val="00C4539E"/>
    <w:rsid w:val="00C45E22"/>
    <w:rsid w:val="00C46D19"/>
    <w:rsid w:val="00C475CA"/>
    <w:rsid w:val="00C50383"/>
    <w:rsid w:val="00C527D0"/>
    <w:rsid w:val="00C5356E"/>
    <w:rsid w:val="00C535E8"/>
    <w:rsid w:val="00C54904"/>
    <w:rsid w:val="00C56DE5"/>
    <w:rsid w:val="00C6052A"/>
    <w:rsid w:val="00C61EE4"/>
    <w:rsid w:val="00C62D37"/>
    <w:rsid w:val="00C62D93"/>
    <w:rsid w:val="00C639E5"/>
    <w:rsid w:val="00C63F56"/>
    <w:rsid w:val="00C663CC"/>
    <w:rsid w:val="00C669F0"/>
    <w:rsid w:val="00C70BCB"/>
    <w:rsid w:val="00C7126C"/>
    <w:rsid w:val="00C72199"/>
    <w:rsid w:val="00C72581"/>
    <w:rsid w:val="00C72E65"/>
    <w:rsid w:val="00C739ED"/>
    <w:rsid w:val="00C74596"/>
    <w:rsid w:val="00C74D48"/>
    <w:rsid w:val="00C752DB"/>
    <w:rsid w:val="00C75444"/>
    <w:rsid w:val="00C755F2"/>
    <w:rsid w:val="00C76E78"/>
    <w:rsid w:val="00C77418"/>
    <w:rsid w:val="00C77661"/>
    <w:rsid w:val="00C802F9"/>
    <w:rsid w:val="00C82E8E"/>
    <w:rsid w:val="00C8414B"/>
    <w:rsid w:val="00C85F38"/>
    <w:rsid w:val="00C86204"/>
    <w:rsid w:val="00C86A7B"/>
    <w:rsid w:val="00C9139A"/>
    <w:rsid w:val="00C91B5C"/>
    <w:rsid w:val="00C9337C"/>
    <w:rsid w:val="00C93747"/>
    <w:rsid w:val="00C9421B"/>
    <w:rsid w:val="00C951E6"/>
    <w:rsid w:val="00CA0738"/>
    <w:rsid w:val="00CA0D35"/>
    <w:rsid w:val="00CA1042"/>
    <w:rsid w:val="00CA11D7"/>
    <w:rsid w:val="00CA29A3"/>
    <w:rsid w:val="00CA30B5"/>
    <w:rsid w:val="00CA3C24"/>
    <w:rsid w:val="00CA561F"/>
    <w:rsid w:val="00CA5B8D"/>
    <w:rsid w:val="00CB0616"/>
    <w:rsid w:val="00CB0810"/>
    <w:rsid w:val="00CB4714"/>
    <w:rsid w:val="00CB4C1B"/>
    <w:rsid w:val="00CB4E65"/>
    <w:rsid w:val="00CB4EE9"/>
    <w:rsid w:val="00CB694A"/>
    <w:rsid w:val="00CB79A9"/>
    <w:rsid w:val="00CB7CD9"/>
    <w:rsid w:val="00CC223C"/>
    <w:rsid w:val="00CC23AD"/>
    <w:rsid w:val="00CC403A"/>
    <w:rsid w:val="00CC46F6"/>
    <w:rsid w:val="00CC5431"/>
    <w:rsid w:val="00CC5739"/>
    <w:rsid w:val="00CC6551"/>
    <w:rsid w:val="00CC78CA"/>
    <w:rsid w:val="00CD16DB"/>
    <w:rsid w:val="00CD1A5A"/>
    <w:rsid w:val="00CD1F85"/>
    <w:rsid w:val="00CD33AF"/>
    <w:rsid w:val="00CD38CE"/>
    <w:rsid w:val="00CD4998"/>
    <w:rsid w:val="00CD4CB1"/>
    <w:rsid w:val="00CD5797"/>
    <w:rsid w:val="00CD57D0"/>
    <w:rsid w:val="00CE1CAF"/>
    <w:rsid w:val="00CE3785"/>
    <w:rsid w:val="00CE3791"/>
    <w:rsid w:val="00CE4FD7"/>
    <w:rsid w:val="00CE53F2"/>
    <w:rsid w:val="00CE6008"/>
    <w:rsid w:val="00CE7040"/>
    <w:rsid w:val="00CE729A"/>
    <w:rsid w:val="00CE7610"/>
    <w:rsid w:val="00CE789E"/>
    <w:rsid w:val="00CE7C43"/>
    <w:rsid w:val="00CF098D"/>
    <w:rsid w:val="00CF09FA"/>
    <w:rsid w:val="00CF0D14"/>
    <w:rsid w:val="00CF2035"/>
    <w:rsid w:val="00CF2920"/>
    <w:rsid w:val="00CF2F3B"/>
    <w:rsid w:val="00CF30ED"/>
    <w:rsid w:val="00CF4679"/>
    <w:rsid w:val="00CF5713"/>
    <w:rsid w:val="00CF64A8"/>
    <w:rsid w:val="00CF6A0B"/>
    <w:rsid w:val="00CF6EB5"/>
    <w:rsid w:val="00CF7E2D"/>
    <w:rsid w:val="00D0034C"/>
    <w:rsid w:val="00D00741"/>
    <w:rsid w:val="00D00904"/>
    <w:rsid w:val="00D024D5"/>
    <w:rsid w:val="00D033D6"/>
    <w:rsid w:val="00D06E21"/>
    <w:rsid w:val="00D07476"/>
    <w:rsid w:val="00D07542"/>
    <w:rsid w:val="00D10822"/>
    <w:rsid w:val="00D10F50"/>
    <w:rsid w:val="00D1104D"/>
    <w:rsid w:val="00D133B1"/>
    <w:rsid w:val="00D13DF3"/>
    <w:rsid w:val="00D14BA2"/>
    <w:rsid w:val="00D15015"/>
    <w:rsid w:val="00D172FC"/>
    <w:rsid w:val="00D173E6"/>
    <w:rsid w:val="00D17C4D"/>
    <w:rsid w:val="00D201C5"/>
    <w:rsid w:val="00D20D16"/>
    <w:rsid w:val="00D2190E"/>
    <w:rsid w:val="00D241CE"/>
    <w:rsid w:val="00D24417"/>
    <w:rsid w:val="00D31D35"/>
    <w:rsid w:val="00D32695"/>
    <w:rsid w:val="00D34321"/>
    <w:rsid w:val="00D349E8"/>
    <w:rsid w:val="00D354C2"/>
    <w:rsid w:val="00D35656"/>
    <w:rsid w:val="00D35FBA"/>
    <w:rsid w:val="00D36DCE"/>
    <w:rsid w:val="00D406DD"/>
    <w:rsid w:val="00D40D83"/>
    <w:rsid w:val="00D4158A"/>
    <w:rsid w:val="00D41D3F"/>
    <w:rsid w:val="00D4358B"/>
    <w:rsid w:val="00D43631"/>
    <w:rsid w:val="00D45B1C"/>
    <w:rsid w:val="00D46E8A"/>
    <w:rsid w:val="00D5049B"/>
    <w:rsid w:val="00D5066E"/>
    <w:rsid w:val="00D51402"/>
    <w:rsid w:val="00D51940"/>
    <w:rsid w:val="00D535EF"/>
    <w:rsid w:val="00D553CE"/>
    <w:rsid w:val="00D60495"/>
    <w:rsid w:val="00D60FDF"/>
    <w:rsid w:val="00D614B6"/>
    <w:rsid w:val="00D61C0D"/>
    <w:rsid w:val="00D622F1"/>
    <w:rsid w:val="00D637C0"/>
    <w:rsid w:val="00D63A14"/>
    <w:rsid w:val="00D66272"/>
    <w:rsid w:val="00D66585"/>
    <w:rsid w:val="00D677FE"/>
    <w:rsid w:val="00D70D17"/>
    <w:rsid w:val="00D71EE4"/>
    <w:rsid w:val="00D74BDC"/>
    <w:rsid w:val="00D77AEE"/>
    <w:rsid w:val="00D809AE"/>
    <w:rsid w:val="00D81AA5"/>
    <w:rsid w:val="00D82443"/>
    <w:rsid w:val="00D825AF"/>
    <w:rsid w:val="00D82CA8"/>
    <w:rsid w:val="00D82E0D"/>
    <w:rsid w:val="00D84BDF"/>
    <w:rsid w:val="00D84F6E"/>
    <w:rsid w:val="00D85A23"/>
    <w:rsid w:val="00D8770C"/>
    <w:rsid w:val="00D90B55"/>
    <w:rsid w:val="00D911EB"/>
    <w:rsid w:val="00D91218"/>
    <w:rsid w:val="00D91D91"/>
    <w:rsid w:val="00D92C24"/>
    <w:rsid w:val="00D92F88"/>
    <w:rsid w:val="00D930F9"/>
    <w:rsid w:val="00D932FD"/>
    <w:rsid w:val="00D9339C"/>
    <w:rsid w:val="00D93C66"/>
    <w:rsid w:val="00D9562C"/>
    <w:rsid w:val="00D963AF"/>
    <w:rsid w:val="00D970CD"/>
    <w:rsid w:val="00DA0301"/>
    <w:rsid w:val="00DA2E99"/>
    <w:rsid w:val="00DA3CD5"/>
    <w:rsid w:val="00DA6A3A"/>
    <w:rsid w:val="00DA7058"/>
    <w:rsid w:val="00DB048A"/>
    <w:rsid w:val="00DB2372"/>
    <w:rsid w:val="00DB357D"/>
    <w:rsid w:val="00DB3AB3"/>
    <w:rsid w:val="00DB3F07"/>
    <w:rsid w:val="00DB4721"/>
    <w:rsid w:val="00DB4A66"/>
    <w:rsid w:val="00DB4EF6"/>
    <w:rsid w:val="00DB58B6"/>
    <w:rsid w:val="00DB5F66"/>
    <w:rsid w:val="00DB73AD"/>
    <w:rsid w:val="00DB7646"/>
    <w:rsid w:val="00DB7AD9"/>
    <w:rsid w:val="00DB7DF9"/>
    <w:rsid w:val="00DC0CC3"/>
    <w:rsid w:val="00DC0F4F"/>
    <w:rsid w:val="00DC2A74"/>
    <w:rsid w:val="00DC34C0"/>
    <w:rsid w:val="00DC386E"/>
    <w:rsid w:val="00DC4836"/>
    <w:rsid w:val="00DC49BE"/>
    <w:rsid w:val="00DC4CFB"/>
    <w:rsid w:val="00DC5A0A"/>
    <w:rsid w:val="00DD0395"/>
    <w:rsid w:val="00DD05B1"/>
    <w:rsid w:val="00DD0927"/>
    <w:rsid w:val="00DD0DD8"/>
    <w:rsid w:val="00DD137A"/>
    <w:rsid w:val="00DD1561"/>
    <w:rsid w:val="00DD290D"/>
    <w:rsid w:val="00DD36CF"/>
    <w:rsid w:val="00DD3924"/>
    <w:rsid w:val="00DD3B93"/>
    <w:rsid w:val="00DD50CF"/>
    <w:rsid w:val="00DD569C"/>
    <w:rsid w:val="00DD585A"/>
    <w:rsid w:val="00DD60E3"/>
    <w:rsid w:val="00DD63ED"/>
    <w:rsid w:val="00DD6AE6"/>
    <w:rsid w:val="00DD71CB"/>
    <w:rsid w:val="00DD724A"/>
    <w:rsid w:val="00DD7C2F"/>
    <w:rsid w:val="00DD7E13"/>
    <w:rsid w:val="00DD7EB2"/>
    <w:rsid w:val="00DE1476"/>
    <w:rsid w:val="00DE25B1"/>
    <w:rsid w:val="00DE32CB"/>
    <w:rsid w:val="00DE4826"/>
    <w:rsid w:val="00DE79A4"/>
    <w:rsid w:val="00DE7F41"/>
    <w:rsid w:val="00DF0098"/>
    <w:rsid w:val="00DF027F"/>
    <w:rsid w:val="00DF0334"/>
    <w:rsid w:val="00DF14DE"/>
    <w:rsid w:val="00DF1C69"/>
    <w:rsid w:val="00DF221D"/>
    <w:rsid w:val="00DF39FF"/>
    <w:rsid w:val="00DF3D5B"/>
    <w:rsid w:val="00DF4D0C"/>
    <w:rsid w:val="00DF6C3C"/>
    <w:rsid w:val="00DF7856"/>
    <w:rsid w:val="00E005D9"/>
    <w:rsid w:val="00E00AAF"/>
    <w:rsid w:val="00E01C99"/>
    <w:rsid w:val="00E01D66"/>
    <w:rsid w:val="00E03CF1"/>
    <w:rsid w:val="00E03E11"/>
    <w:rsid w:val="00E04325"/>
    <w:rsid w:val="00E04766"/>
    <w:rsid w:val="00E04CBA"/>
    <w:rsid w:val="00E0692D"/>
    <w:rsid w:val="00E069BE"/>
    <w:rsid w:val="00E07964"/>
    <w:rsid w:val="00E11FDC"/>
    <w:rsid w:val="00E1319E"/>
    <w:rsid w:val="00E1454B"/>
    <w:rsid w:val="00E1718B"/>
    <w:rsid w:val="00E237D4"/>
    <w:rsid w:val="00E23ACC"/>
    <w:rsid w:val="00E27A5C"/>
    <w:rsid w:val="00E303FD"/>
    <w:rsid w:val="00E30490"/>
    <w:rsid w:val="00E3239F"/>
    <w:rsid w:val="00E32674"/>
    <w:rsid w:val="00E3305D"/>
    <w:rsid w:val="00E33634"/>
    <w:rsid w:val="00E339F4"/>
    <w:rsid w:val="00E34693"/>
    <w:rsid w:val="00E347F5"/>
    <w:rsid w:val="00E34951"/>
    <w:rsid w:val="00E361B3"/>
    <w:rsid w:val="00E37D55"/>
    <w:rsid w:val="00E404D3"/>
    <w:rsid w:val="00E407F3"/>
    <w:rsid w:val="00E41CFE"/>
    <w:rsid w:val="00E423AF"/>
    <w:rsid w:val="00E42569"/>
    <w:rsid w:val="00E446FB"/>
    <w:rsid w:val="00E44B3B"/>
    <w:rsid w:val="00E44BCD"/>
    <w:rsid w:val="00E452E2"/>
    <w:rsid w:val="00E46A84"/>
    <w:rsid w:val="00E46C59"/>
    <w:rsid w:val="00E47BFC"/>
    <w:rsid w:val="00E50254"/>
    <w:rsid w:val="00E50845"/>
    <w:rsid w:val="00E50B9E"/>
    <w:rsid w:val="00E53C42"/>
    <w:rsid w:val="00E5422A"/>
    <w:rsid w:val="00E55228"/>
    <w:rsid w:val="00E55E7B"/>
    <w:rsid w:val="00E611C8"/>
    <w:rsid w:val="00E61520"/>
    <w:rsid w:val="00E6199E"/>
    <w:rsid w:val="00E62D46"/>
    <w:rsid w:val="00E637E3"/>
    <w:rsid w:val="00E63CC0"/>
    <w:rsid w:val="00E644B1"/>
    <w:rsid w:val="00E64BFF"/>
    <w:rsid w:val="00E65E75"/>
    <w:rsid w:val="00E7327E"/>
    <w:rsid w:val="00E73466"/>
    <w:rsid w:val="00E734E2"/>
    <w:rsid w:val="00E73811"/>
    <w:rsid w:val="00E738BB"/>
    <w:rsid w:val="00E73BA9"/>
    <w:rsid w:val="00E75C70"/>
    <w:rsid w:val="00E76C36"/>
    <w:rsid w:val="00E77FD7"/>
    <w:rsid w:val="00E83B44"/>
    <w:rsid w:val="00E846D9"/>
    <w:rsid w:val="00E84D34"/>
    <w:rsid w:val="00E87E5A"/>
    <w:rsid w:val="00E87E7A"/>
    <w:rsid w:val="00E87FAE"/>
    <w:rsid w:val="00E90DF8"/>
    <w:rsid w:val="00E91023"/>
    <w:rsid w:val="00E911D2"/>
    <w:rsid w:val="00E9156B"/>
    <w:rsid w:val="00E91A84"/>
    <w:rsid w:val="00E92D79"/>
    <w:rsid w:val="00E9322A"/>
    <w:rsid w:val="00E941E8"/>
    <w:rsid w:val="00E94AB3"/>
    <w:rsid w:val="00E95193"/>
    <w:rsid w:val="00E95BE4"/>
    <w:rsid w:val="00E96910"/>
    <w:rsid w:val="00EA303A"/>
    <w:rsid w:val="00EA3A1F"/>
    <w:rsid w:val="00EB03FE"/>
    <w:rsid w:val="00EB0D4E"/>
    <w:rsid w:val="00EB24B6"/>
    <w:rsid w:val="00EB3356"/>
    <w:rsid w:val="00EB3402"/>
    <w:rsid w:val="00EB45F8"/>
    <w:rsid w:val="00EB5C94"/>
    <w:rsid w:val="00EB62EE"/>
    <w:rsid w:val="00EC0429"/>
    <w:rsid w:val="00EC0628"/>
    <w:rsid w:val="00EC06FB"/>
    <w:rsid w:val="00EC17F4"/>
    <w:rsid w:val="00EC18B4"/>
    <w:rsid w:val="00EC224D"/>
    <w:rsid w:val="00EC3B13"/>
    <w:rsid w:val="00EC3ED9"/>
    <w:rsid w:val="00EC4CE7"/>
    <w:rsid w:val="00EC7C46"/>
    <w:rsid w:val="00ED0A6A"/>
    <w:rsid w:val="00ED0F93"/>
    <w:rsid w:val="00ED1D5A"/>
    <w:rsid w:val="00ED2189"/>
    <w:rsid w:val="00ED4B22"/>
    <w:rsid w:val="00ED4E49"/>
    <w:rsid w:val="00ED5AD8"/>
    <w:rsid w:val="00ED6939"/>
    <w:rsid w:val="00ED71B7"/>
    <w:rsid w:val="00EE17A0"/>
    <w:rsid w:val="00EE422A"/>
    <w:rsid w:val="00EE59FF"/>
    <w:rsid w:val="00EF0476"/>
    <w:rsid w:val="00EF0F32"/>
    <w:rsid w:val="00EF2130"/>
    <w:rsid w:val="00EF2370"/>
    <w:rsid w:val="00EF3546"/>
    <w:rsid w:val="00EF3689"/>
    <w:rsid w:val="00EF40A6"/>
    <w:rsid w:val="00EF4841"/>
    <w:rsid w:val="00EF61CB"/>
    <w:rsid w:val="00EF68E7"/>
    <w:rsid w:val="00EF776F"/>
    <w:rsid w:val="00F00F19"/>
    <w:rsid w:val="00F0245D"/>
    <w:rsid w:val="00F0246B"/>
    <w:rsid w:val="00F02C6B"/>
    <w:rsid w:val="00F03B58"/>
    <w:rsid w:val="00F04137"/>
    <w:rsid w:val="00F06A9A"/>
    <w:rsid w:val="00F07643"/>
    <w:rsid w:val="00F07C5A"/>
    <w:rsid w:val="00F127AF"/>
    <w:rsid w:val="00F137B7"/>
    <w:rsid w:val="00F13A46"/>
    <w:rsid w:val="00F13D3B"/>
    <w:rsid w:val="00F15A1D"/>
    <w:rsid w:val="00F16A41"/>
    <w:rsid w:val="00F16B81"/>
    <w:rsid w:val="00F179F5"/>
    <w:rsid w:val="00F20326"/>
    <w:rsid w:val="00F20F6E"/>
    <w:rsid w:val="00F2280D"/>
    <w:rsid w:val="00F22C54"/>
    <w:rsid w:val="00F23EAA"/>
    <w:rsid w:val="00F23FDB"/>
    <w:rsid w:val="00F2419F"/>
    <w:rsid w:val="00F24220"/>
    <w:rsid w:val="00F24A08"/>
    <w:rsid w:val="00F25616"/>
    <w:rsid w:val="00F25732"/>
    <w:rsid w:val="00F25B64"/>
    <w:rsid w:val="00F25EA7"/>
    <w:rsid w:val="00F26A49"/>
    <w:rsid w:val="00F26D2A"/>
    <w:rsid w:val="00F320B9"/>
    <w:rsid w:val="00F32476"/>
    <w:rsid w:val="00F337B7"/>
    <w:rsid w:val="00F3515E"/>
    <w:rsid w:val="00F351A3"/>
    <w:rsid w:val="00F36260"/>
    <w:rsid w:val="00F3786B"/>
    <w:rsid w:val="00F37C7C"/>
    <w:rsid w:val="00F4093D"/>
    <w:rsid w:val="00F41173"/>
    <w:rsid w:val="00F4136A"/>
    <w:rsid w:val="00F42797"/>
    <w:rsid w:val="00F42876"/>
    <w:rsid w:val="00F4287C"/>
    <w:rsid w:val="00F45291"/>
    <w:rsid w:val="00F46135"/>
    <w:rsid w:val="00F50C09"/>
    <w:rsid w:val="00F512D2"/>
    <w:rsid w:val="00F516A6"/>
    <w:rsid w:val="00F524FA"/>
    <w:rsid w:val="00F53655"/>
    <w:rsid w:val="00F53B05"/>
    <w:rsid w:val="00F54DFD"/>
    <w:rsid w:val="00F55218"/>
    <w:rsid w:val="00F55EBD"/>
    <w:rsid w:val="00F55EC2"/>
    <w:rsid w:val="00F56469"/>
    <w:rsid w:val="00F569BF"/>
    <w:rsid w:val="00F57F05"/>
    <w:rsid w:val="00F603D6"/>
    <w:rsid w:val="00F616C9"/>
    <w:rsid w:val="00F617C4"/>
    <w:rsid w:val="00F6180C"/>
    <w:rsid w:val="00F62C15"/>
    <w:rsid w:val="00F64C3A"/>
    <w:rsid w:val="00F66FD1"/>
    <w:rsid w:val="00F67100"/>
    <w:rsid w:val="00F6730C"/>
    <w:rsid w:val="00F67BAE"/>
    <w:rsid w:val="00F71A62"/>
    <w:rsid w:val="00F723A0"/>
    <w:rsid w:val="00F735F4"/>
    <w:rsid w:val="00F74242"/>
    <w:rsid w:val="00F757F4"/>
    <w:rsid w:val="00F76B28"/>
    <w:rsid w:val="00F77F3B"/>
    <w:rsid w:val="00F802D4"/>
    <w:rsid w:val="00F80657"/>
    <w:rsid w:val="00F81639"/>
    <w:rsid w:val="00F8285D"/>
    <w:rsid w:val="00F8349C"/>
    <w:rsid w:val="00F835C9"/>
    <w:rsid w:val="00F84A44"/>
    <w:rsid w:val="00F84D95"/>
    <w:rsid w:val="00F85457"/>
    <w:rsid w:val="00F859C3"/>
    <w:rsid w:val="00F86F3F"/>
    <w:rsid w:val="00F90D6F"/>
    <w:rsid w:val="00F9223D"/>
    <w:rsid w:val="00F93ADA"/>
    <w:rsid w:val="00F93EA1"/>
    <w:rsid w:val="00F956B3"/>
    <w:rsid w:val="00F964A2"/>
    <w:rsid w:val="00F96D11"/>
    <w:rsid w:val="00F96FB2"/>
    <w:rsid w:val="00F97EDF"/>
    <w:rsid w:val="00FA04BD"/>
    <w:rsid w:val="00FA113A"/>
    <w:rsid w:val="00FA221D"/>
    <w:rsid w:val="00FA3036"/>
    <w:rsid w:val="00FA41E3"/>
    <w:rsid w:val="00FA465D"/>
    <w:rsid w:val="00FA524E"/>
    <w:rsid w:val="00FA6709"/>
    <w:rsid w:val="00FA7EDC"/>
    <w:rsid w:val="00FB247C"/>
    <w:rsid w:val="00FB2A2E"/>
    <w:rsid w:val="00FB35E3"/>
    <w:rsid w:val="00FB4BB9"/>
    <w:rsid w:val="00FB5CA4"/>
    <w:rsid w:val="00FB5E30"/>
    <w:rsid w:val="00FB5EB1"/>
    <w:rsid w:val="00FB64B2"/>
    <w:rsid w:val="00FB7FC6"/>
    <w:rsid w:val="00FC00E9"/>
    <w:rsid w:val="00FC0BD5"/>
    <w:rsid w:val="00FC0BEB"/>
    <w:rsid w:val="00FC1CF9"/>
    <w:rsid w:val="00FC4B41"/>
    <w:rsid w:val="00FC4C31"/>
    <w:rsid w:val="00FC6429"/>
    <w:rsid w:val="00FC7E40"/>
    <w:rsid w:val="00FD1456"/>
    <w:rsid w:val="00FD1D1C"/>
    <w:rsid w:val="00FD214B"/>
    <w:rsid w:val="00FD2683"/>
    <w:rsid w:val="00FD436F"/>
    <w:rsid w:val="00FD4B56"/>
    <w:rsid w:val="00FD64B7"/>
    <w:rsid w:val="00FD7592"/>
    <w:rsid w:val="00FE06D8"/>
    <w:rsid w:val="00FE074B"/>
    <w:rsid w:val="00FE1332"/>
    <w:rsid w:val="00FE1D24"/>
    <w:rsid w:val="00FE2452"/>
    <w:rsid w:val="00FE2ADE"/>
    <w:rsid w:val="00FE329E"/>
    <w:rsid w:val="00FE3326"/>
    <w:rsid w:val="00FE3455"/>
    <w:rsid w:val="00FE462F"/>
    <w:rsid w:val="00FE4EA7"/>
    <w:rsid w:val="00FE5108"/>
    <w:rsid w:val="00FE7061"/>
    <w:rsid w:val="00FE7D08"/>
    <w:rsid w:val="00FE7EF9"/>
    <w:rsid w:val="00FE7F0B"/>
    <w:rsid w:val="00FF0D4E"/>
    <w:rsid w:val="00FF1543"/>
    <w:rsid w:val="00FF194B"/>
    <w:rsid w:val="00FF2555"/>
    <w:rsid w:val="00FF5399"/>
    <w:rsid w:val="00FF63B0"/>
    <w:rsid w:val="00FF64F5"/>
    <w:rsid w:val="00FF7A7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A785278"/>
  <w15:docId w15:val="{1636EBD3-5679-4B2D-8739-A3312301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6BB"/>
    <w:pPr>
      <w:widowControl w:val="0"/>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link w:val="berschrift1Zchn"/>
    <w:qFormat/>
    <w:rsid w:val="00AC06B7"/>
    <w:pPr>
      <w:keepNext/>
      <w:keepLines/>
      <w:numPr>
        <w:numId w:val="1"/>
      </w:numPr>
      <w:spacing w:before="120" w:after="0"/>
      <w:outlineLvl w:val="0"/>
    </w:pPr>
    <w:rPr>
      <w:rFonts w:eastAsia="MS Gothic" w:cs="Times New Roman"/>
      <w:b/>
      <w:bCs/>
      <w:sz w:val="40"/>
      <w:szCs w:val="32"/>
    </w:rPr>
  </w:style>
  <w:style w:type="paragraph" w:styleId="berschrift2">
    <w:name w:val="heading 2"/>
    <w:basedOn w:val="Standard"/>
    <w:next w:val="Standard"/>
    <w:link w:val="berschrift2Zchn"/>
    <w:qFormat/>
    <w:rsid w:val="00430195"/>
    <w:pPr>
      <w:keepNext/>
      <w:keepLines/>
      <w:numPr>
        <w:ilvl w:val="1"/>
        <w:numId w:val="1"/>
      </w:numPr>
      <w:spacing w:before="200" w:after="120"/>
      <w:ind w:left="0" w:firstLine="0"/>
      <w:outlineLvl w:val="1"/>
    </w:pPr>
    <w:rPr>
      <w:rFonts w:eastAsia="MS Gothic" w:cs="Times New Roman"/>
      <w:b/>
      <w:bCs/>
      <w:szCs w:val="26"/>
    </w:rPr>
  </w:style>
  <w:style w:type="paragraph" w:styleId="berschrift3">
    <w:name w:val="heading 3"/>
    <w:basedOn w:val="Standard"/>
    <w:next w:val="Standard"/>
    <w:qFormat/>
    <w:rsid w:val="00CE789E"/>
    <w:pPr>
      <w:keepNext/>
      <w:keepLines/>
      <w:numPr>
        <w:ilvl w:val="2"/>
        <w:numId w:val="1"/>
      </w:numPr>
      <w:spacing w:before="200" w:after="120" w:line="240" w:lineRule="auto"/>
      <w:ind w:left="0" w:firstLine="0"/>
      <w:outlineLvl w:val="2"/>
    </w:pPr>
    <w:rPr>
      <w:rFonts w:asciiTheme="minorHAnsi" w:eastAsia="MS Gothic" w:hAnsiTheme="minorHAnsi" w:cs="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z1">
    <w:name w:val="WW8Num1z1"/>
    <w:rPr>
      <w:rFonts w:ascii="Courier New" w:hAnsi="Courier New"/>
    </w:rPr>
  </w:style>
  <w:style w:type="character" w:customStyle="1" w:styleId="Absatz-Standardschriftart2">
    <w:name w:val="Absatz-Standardschriftart2"/>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2"/>
  </w:style>
  <w:style w:type="character" w:customStyle="1" w:styleId="FooterChar">
    <w:name w:val="Footer Char"/>
    <w:basedOn w:val="Absatz-Standardschriftart2"/>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uiPriority w:val="20"/>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Nummerierungszeichen">
    <w:name w:val="Nummerierungszeichen"/>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styleId="Kopfzeile">
    <w:name w:val="header"/>
    <w:basedOn w:val="Standard"/>
    <w:link w:val="KopfzeileZchn"/>
    <w:pPr>
      <w:spacing w:after="0" w:line="240" w:lineRule="auto"/>
    </w:pPr>
  </w:style>
  <w:style w:type="paragraph" w:styleId="Fuzeile">
    <w:name w:val="footer"/>
    <w:basedOn w:val="Standard"/>
    <w:link w:val="FuzeileZchn"/>
    <w:pPr>
      <w:spacing w:after="0" w:line="240" w:lineRule="auto"/>
    </w:pPr>
  </w:style>
  <w:style w:type="paragraph" w:customStyle="1" w:styleId="CommentText">
    <w:name w:val="Comment Text"/>
    <w:basedOn w:val="Standard"/>
    <w:pPr>
      <w:spacing w:line="240" w:lineRule="auto"/>
    </w:pPr>
    <w:rPr>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Kommentartext2">
    <w:name w:val="Kommentartext2"/>
    <w:basedOn w:val="Standard"/>
    <w:rPr>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Schattierung-Akzent12">
    <w:name w:val="Farbige Schattierung - Akzent 12"/>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AC06B7"/>
    <w:rPr>
      <w:rFonts w:ascii="Calibri" w:eastAsia="MS Gothic" w:hAnsi="Calibri"/>
      <w:b/>
      <w:bCs/>
      <w:sz w:val="40"/>
      <w:szCs w:val="32"/>
      <w:lang w:eastAsia="ar-SA"/>
    </w:rPr>
  </w:style>
  <w:style w:type="character" w:customStyle="1" w:styleId="street-address">
    <w:name w:val="street-address"/>
    <w:rsid w:val="008F476D"/>
  </w:style>
  <w:style w:type="character" w:customStyle="1" w:styleId="tel-zipcity">
    <w:name w:val="tel-zipcity"/>
    <w:rsid w:val="008F476D"/>
  </w:style>
  <w:style w:type="paragraph" w:styleId="StandardWeb">
    <w:name w:val="Normal (Web)"/>
    <w:basedOn w:val="Standard"/>
    <w:uiPriority w:val="99"/>
    <w:unhideWhenUsed/>
    <w:rsid w:val="000260C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033100"/>
    <w:rPr>
      <w:color w:val="605E5C"/>
      <w:shd w:val="clear" w:color="auto" w:fill="E1DFDD"/>
    </w:rPr>
  </w:style>
  <w:style w:type="paragraph" w:styleId="Titel">
    <w:name w:val="Title"/>
    <w:basedOn w:val="Standard"/>
    <w:next w:val="Standard"/>
    <w:link w:val="TitelZchn"/>
    <w:uiPriority w:val="10"/>
    <w:rsid w:val="004B5026"/>
    <w:pPr>
      <w:pBdr>
        <w:bottom w:val="single" w:sz="8" w:space="4" w:color="4F81BD" w:themeColor="accent1"/>
      </w:pBdr>
      <w:spacing w:after="300" w:line="240" w:lineRule="auto"/>
      <w:contextualSpacing/>
    </w:pPr>
    <w:rPr>
      <w:rFonts w:asciiTheme="minorHAnsi" w:eastAsiaTheme="majorEastAsia" w:hAnsiTheme="minorHAnsi" w:cstheme="majorBidi"/>
      <w:b/>
      <w:spacing w:val="5"/>
      <w:kern w:val="28"/>
      <w:sz w:val="32"/>
      <w:szCs w:val="52"/>
    </w:rPr>
  </w:style>
  <w:style w:type="character" w:customStyle="1" w:styleId="TitelZchn">
    <w:name w:val="Titel Zchn"/>
    <w:basedOn w:val="Absatz-Standardschriftart"/>
    <w:link w:val="Titel"/>
    <w:uiPriority w:val="10"/>
    <w:rsid w:val="004B5026"/>
    <w:rPr>
      <w:rFonts w:asciiTheme="minorHAnsi" w:eastAsiaTheme="majorEastAsia" w:hAnsiTheme="minorHAnsi" w:cstheme="majorBidi"/>
      <w:b/>
      <w:spacing w:val="5"/>
      <w:kern w:val="28"/>
      <w:sz w:val="32"/>
      <w:szCs w:val="52"/>
      <w:lang w:eastAsia="ar-SA"/>
    </w:rPr>
  </w:style>
  <w:style w:type="character" w:styleId="NichtaufgelsteErwhnung">
    <w:name w:val="Unresolved Mention"/>
    <w:basedOn w:val="Absatz-Standardschriftart"/>
    <w:uiPriority w:val="99"/>
    <w:semiHidden/>
    <w:unhideWhenUsed/>
    <w:rsid w:val="00650EFA"/>
    <w:rPr>
      <w:color w:val="605E5C"/>
      <w:shd w:val="clear" w:color="auto" w:fill="E1DFDD"/>
    </w:rPr>
  </w:style>
  <w:style w:type="paragraph" w:customStyle="1" w:styleId="PIBriefkopf">
    <w:name w:val="PI_Briefkopf"/>
    <w:basedOn w:val="Standard"/>
    <w:qFormat/>
    <w:rsid w:val="00A079B5"/>
    <w:pPr>
      <w:tabs>
        <w:tab w:val="left" w:pos="3856"/>
        <w:tab w:val="left" w:pos="7088"/>
      </w:tabs>
      <w:spacing w:after="0" w:line="220" w:lineRule="exact"/>
      <w:ind w:left="1814"/>
    </w:pPr>
    <w:rPr>
      <w:rFonts w:cs="Arial"/>
      <w:sz w:val="16"/>
      <w:szCs w:val="16"/>
    </w:rPr>
  </w:style>
  <w:style w:type="paragraph" w:styleId="Untertitel">
    <w:name w:val="Subtitle"/>
    <w:basedOn w:val="Standard"/>
    <w:next w:val="Standard"/>
    <w:link w:val="UntertitelZchn"/>
    <w:uiPriority w:val="11"/>
    <w:rsid w:val="00AC06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AC06B7"/>
    <w:rPr>
      <w:rFonts w:asciiTheme="minorHAnsi" w:eastAsiaTheme="minorEastAsia" w:hAnsiTheme="minorHAnsi" w:cstheme="minorBidi"/>
      <w:color w:val="5A5A5A" w:themeColor="text1" w:themeTint="A5"/>
      <w:spacing w:val="15"/>
      <w:sz w:val="22"/>
      <w:szCs w:val="22"/>
      <w:lang w:eastAsia="ar-SA"/>
    </w:rPr>
  </w:style>
  <w:style w:type="character" w:customStyle="1" w:styleId="Absatzstandardschriftart2">
    <w:name w:val="Absatzstandardschriftart2"/>
    <w:rsid w:val="003F06BB"/>
  </w:style>
  <w:style w:type="character" w:customStyle="1" w:styleId="Absatzstandardschriftart1">
    <w:name w:val="Absatzstandardschriftart1"/>
    <w:rsid w:val="003F06BB"/>
  </w:style>
  <w:style w:type="character" w:customStyle="1" w:styleId="Absatz-Standardschriftart1">
    <w:name w:val="Absatz-Standardschriftart1"/>
    <w:rsid w:val="003F06BB"/>
  </w:style>
  <w:style w:type="character" w:customStyle="1" w:styleId="SprechblasentextZeichen">
    <w:name w:val="Sprechblasentext Zeichen"/>
    <w:rsid w:val="003F06BB"/>
    <w:rPr>
      <w:rFonts w:ascii="Tahoma" w:eastAsia="Calibri" w:hAnsi="Tahoma" w:cs="Tahoma"/>
      <w:sz w:val="16"/>
      <w:szCs w:val="16"/>
    </w:rPr>
  </w:style>
  <w:style w:type="character" w:customStyle="1" w:styleId="Kommentarzeichen2">
    <w:name w:val="Kommentarzeichen2"/>
    <w:rsid w:val="003F06BB"/>
    <w:rPr>
      <w:sz w:val="16"/>
      <w:szCs w:val="16"/>
    </w:rPr>
  </w:style>
  <w:style w:type="paragraph" w:customStyle="1" w:styleId="Sprechblasentext1">
    <w:name w:val="Sprechblasentext1"/>
    <w:basedOn w:val="Standard"/>
    <w:rsid w:val="003F06BB"/>
    <w:pPr>
      <w:spacing w:after="0" w:line="240" w:lineRule="auto"/>
    </w:pPr>
    <w:rPr>
      <w:rFonts w:ascii="Tahoma" w:hAnsi="Tahoma" w:cs="Tahoma"/>
      <w:sz w:val="16"/>
      <w:szCs w:val="16"/>
    </w:rPr>
  </w:style>
  <w:style w:type="paragraph" w:customStyle="1" w:styleId="Listenabsatz1">
    <w:name w:val="Listenabsatz1"/>
    <w:basedOn w:val="Standard"/>
    <w:rsid w:val="003F06BB"/>
    <w:pPr>
      <w:ind w:left="720"/>
    </w:pPr>
  </w:style>
  <w:style w:type="paragraph" w:customStyle="1" w:styleId="Liste31">
    <w:name w:val="Liste 31"/>
    <w:basedOn w:val="Standard"/>
    <w:rsid w:val="003F06BB"/>
    <w:pPr>
      <w:ind w:left="849" w:hanging="283"/>
    </w:pPr>
  </w:style>
  <w:style w:type="paragraph" w:styleId="Sprechblasentext">
    <w:name w:val="Balloon Text"/>
    <w:basedOn w:val="Standard"/>
    <w:link w:val="SprechblasentextZchn"/>
    <w:rsid w:val="003F0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F06BB"/>
    <w:rPr>
      <w:rFonts w:ascii="Tahoma" w:eastAsia="Calibri" w:hAnsi="Tahoma" w:cs="Tahoma"/>
      <w:sz w:val="16"/>
      <w:szCs w:val="16"/>
      <w:lang w:eastAsia="ar-SA"/>
    </w:rPr>
  </w:style>
  <w:style w:type="paragraph" w:customStyle="1" w:styleId="Standard1">
    <w:name w:val="Standard1"/>
    <w:rsid w:val="003F06BB"/>
    <w:pPr>
      <w:suppressAutoHyphens/>
    </w:pPr>
    <w:rPr>
      <w:rFonts w:eastAsia="Arial"/>
      <w:color w:val="000000"/>
      <w:sz w:val="24"/>
      <w:szCs w:val="24"/>
      <w:lang w:val="en-US" w:eastAsia="ar-SA"/>
    </w:rPr>
  </w:style>
  <w:style w:type="paragraph" w:customStyle="1" w:styleId="DunkleListe-Akzent31">
    <w:name w:val="Dunkle Liste - Akzent 31"/>
    <w:hidden/>
    <w:uiPriority w:val="99"/>
    <w:semiHidden/>
    <w:rsid w:val="003F06BB"/>
    <w:rPr>
      <w:rFonts w:ascii="Calibri" w:eastAsia="Calibri" w:hAnsi="Calibri" w:cs="Calibri"/>
      <w:sz w:val="22"/>
      <w:szCs w:val="22"/>
      <w:lang w:eastAsia="ar-SA"/>
    </w:rPr>
  </w:style>
  <w:style w:type="paragraph" w:customStyle="1" w:styleId="regular">
    <w:name w:val="regular"/>
    <w:basedOn w:val="Standard"/>
    <w:rsid w:val="003F06BB"/>
    <w:pPr>
      <w:widowControl/>
      <w:suppressAutoHyphens w:val="0"/>
      <w:spacing w:before="100" w:beforeAutospacing="1" w:after="100" w:afterAutospacing="1" w:line="240" w:lineRule="auto"/>
    </w:pPr>
    <w:rPr>
      <w:rFonts w:ascii="Times" w:eastAsia="Times New Roman" w:hAnsi="Times" w:cs="Times New Roman"/>
      <w:sz w:val="20"/>
      <w:szCs w:val="20"/>
      <w:lang w:val="de-DE" w:eastAsia="de-DE"/>
    </w:rPr>
  </w:style>
  <w:style w:type="character" w:customStyle="1" w:styleId="postal-code">
    <w:name w:val="postal-code"/>
    <w:rsid w:val="003F06BB"/>
  </w:style>
  <w:style w:type="character" w:customStyle="1" w:styleId="locality">
    <w:name w:val="locality"/>
    <w:rsid w:val="003F06BB"/>
  </w:style>
  <w:style w:type="character" w:customStyle="1" w:styleId="sl-nowrap">
    <w:name w:val="sl-nowrap"/>
    <w:rsid w:val="003F06BB"/>
  </w:style>
  <w:style w:type="character" w:customStyle="1" w:styleId="region">
    <w:name w:val="region"/>
    <w:rsid w:val="003F06BB"/>
  </w:style>
  <w:style w:type="character" w:customStyle="1" w:styleId="FuzeileZchn">
    <w:name w:val="Fußzeile Zchn"/>
    <w:link w:val="Fuzeile"/>
    <w:rsid w:val="003F06BB"/>
    <w:rPr>
      <w:rFonts w:ascii="Calibri" w:eastAsia="Calibri" w:hAnsi="Calibri" w:cs="Calibri"/>
      <w:szCs w:val="22"/>
      <w:lang w:eastAsia="ar-SA"/>
    </w:rPr>
  </w:style>
  <w:style w:type="character" w:styleId="Fett">
    <w:name w:val="Strong"/>
    <w:uiPriority w:val="22"/>
    <w:qFormat/>
    <w:rsid w:val="003F06BB"/>
    <w:rPr>
      <w:b/>
      <w:bCs/>
    </w:rPr>
  </w:style>
  <w:style w:type="paragraph" w:styleId="Listenabsatz">
    <w:name w:val="List Paragraph"/>
    <w:basedOn w:val="Standard"/>
    <w:uiPriority w:val="34"/>
    <w:qFormat/>
    <w:rsid w:val="003F06BB"/>
    <w:pPr>
      <w:widowControl/>
      <w:suppressAutoHyphens w:val="0"/>
      <w:ind w:left="720"/>
      <w:contextualSpacing/>
    </w:pPr>
    <w:rPr>
      <w:rFonts w:asciiTheme="majorHAnsi" w:eastAsiaTheme="minorHAnsi" w:hAnsiTheme="majorHAnsi" w:cstheme="majorBidi"/>
      <w:lang w:eastAsia="en-US"/>
    </w:rPr>
  </w:style>
  <w:style w:type="character" w:customStyle="1" w:styleId="berschrift2Zchn">
    <w:name w:val="Überschrift 2 Zchn"/>
    <w:basedOn w:val="Absatz-Standardschriftart"/>
    <w:link w:val="berschrift2"/>
    <w:rsid w:val="003F06BB"/>
    <w:rPr>
      <w:rFonts w:ascii="Calibri" w:eastAsia="MS Gothic" w:hAnsi="Calibri"/>
      <w:b/>
      <w:bCs/>
      <w:szCs w:val="26"/>
      <w:lang w:eastAsia="ar-SA"/>
    </w:rPr>
  </w:style>
  <w:style w:type="character" w:customStyle="1" w:styleId="apple-converted-space">
    <w:name w:val="apple-converted-space"/>
    <w:basedOn w:val="Absatz-Standardschriftart"/>
    <w:rsid w:val="003F06BB"/>
  </w:style>
  <w:style w:type="paragraph" w:styleId="berarbeitung">
    <w:name w:val="Revision"/>
    <w:hidden/>
    <w:uiPriority w:val="71"/>
    <w:rsid w:val="00E87E5A"/>
    <w:rPr>
      <w:rFonts w:ascii="Calibri" w:eastAsia="Calibri" w:hAnsi="Calibri" w:cs="Calibri"/>
      <w:sz w:val="22"/>
      <w:szCs w:val="22"/>
      <w:lang w:eastAsia="ar-SA"/>
    </w:rPr>
  </w:style>
  <w:style w:type="paragraph" w:customStyle="1" w:styleId="v1msolistparagraph">
    <w:name w:val="v1msolistparagraph"/>
    <w:basedOn w:val="Standard"/>
    <w:rsid w:val="00B32007"/>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v1org">
    <w:name w:val="v1org"/>
    <w:basedOn w:val="Absatz-Standardschriftart"/>
    <w:rsid w:val="009F167D"/>
  </w:style>
  <w:style w:type="paragraph" w:customStyle="1" w:styleId="v1msonormal">
    <w:name w:val="v1msonormal"/>
    <w:basedOn w:val="Standard"/>
    <w:rsid w:val="009F167D"/>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950">
      <w:bodyDiv w:val="1"/>
      <w:marLeft w:val="0"/>
      <w:marRight w:val="0"/>
      <w:marTop w:val="0"/>
      <w:marBottom w:val="0"/>
      <w:divBdr>
        <w:top w:val="none" w:sz="0" w:space="0" w:color="auto"/>
        <w:left w:val="none" w:sz="0" w:space="0" w:color="auto"/>
        <w:bottom w:val="none" w:sz="0" w:space="0" w:color="auto"/>
        <w:right w:val="none" w:sz="0" w:space="0" w:color="auto"/>
      </w:divBdr>
    </w:div>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28267391">
      <w:bodyDiv w:val="1"/>
      <w:marLeft w:val="0"/>
      <w:marRight w:val="0"/>
      <w:marTop w:val="0"/>
      <w:marBottom w:val="0"/>
      <w:divBdr>
        <w:top w:val="none" w:sz="0" w:space="0" w:color="auto"/>
        <w:left w:val="none" w:sz="0" w:space="0" w:color="auto"/>
        <w:bottom w:val="none" w:sz="0" w:space="0" w:color="auto"/>
        <w:right w:val="none" w:sz="0" w:space="0" w:color="auto"/>
      </w:divBdr>
    </w:div>
    <w:div w:id="63600845">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06781532">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8634">
      <w:bodyDiv w:val="1"/>
      <w:marLeft w:val="0"/>
      <w:marRight w:val="0"/>
      <w:marTop w:val="0"/>
      <w:marBottom w:val="0"/>
      <w:divBdr>
        <w:top w:val="none" w:sz="0" w:space="0" w:color="auto"/>
        <w:left w:val="none" w:sz="0" w:space="0" w:color="auto"/>
        <w:bottom w:val="none" w:sz="0" w:space="0" w:color="auto"/>
        <w:right w:val="none" w:sz="0" w:space="0" w:color="auto"/>
      </w:divBdr>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36836361">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78313567">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04722419">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34741650">
      <w:bodyDiv w:val="1"/>
      <w:marLeft w:val="0"/>
      <w:marRight w:val="0"/>
      <w:marTop w:val="0"/>
      <w:marBottom w:val="0"/>
      <w:divBdr>
        <w:top w:val="none" w:sz="0" w:space="0" w:color="auto"/>
        <w:left w:val="none" w:sz="0" w:space="0" w:color="auto"/>
        <w:bottom w:val="none" w:sz="0" w:space="0" w:color="auto"/>
        <w:right w:val="none" w:sz="0" w:space="0" w:color="auto"/>
      </w:divBdr>
    </w:div>
    <w:div w:id="742607722">
      <w:bodyDiv w:val="1"/>
      <w:marLeft w:val="0"/>
      <w:marRight w:val="0"/>
      <w:marTop w:val="0"/>
      <w:marBottom w:val="0"/>
      <w:divBdr>
        <w:top w:val="none" w:sz="0" w:space="0" w:color="auto"/>
        <w:left w:val="none" w:sz="0" w:space="0" w:color="auto"/>
        <w:bottom w:val="none" w:sz="0" w:space="0" w:color="auto"/>
        <w:right w:val="none" w:sz="0" w:space="0" w:color="auto"/>
      </w:divBdr>
    </w:div>
    <w:div w:id="749816261">
      <w:bodyDiv w:val="1"/>
      <w:marLeft w:val="0"/>
      <w:marRight w:val="0"/>
      <w:marTop w:val="0"/>
      <w:marBottom w:val="0"/>
      <w:divBdr>
        <w:top w:val="none" w:sz="0" w:space="0" w:color="auto"/>
        <w:left w:val="none" w:sz="0" w:space="0" w:color="auto"/>
        <w:bottom w:val="none" w:sz="0" w:space="0" w:color="auto"/>
        <w:right w:val="none" w:sz="0" w:space="0" w:color="auto"/>
      </w:divBdr>
    </w:div>
    <w:div w:id="768162378">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056336">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270120401">
      <w:bodyDiv w:val="1"/>
      <w:marLeft w:val="0"/>
      <w:marRight w:val="0"/>
      <w:marTop w:val="0"/>
      <w:marBottom w:val="0"/>
      <w:divBdr>
        <w:top w:val="none" w:sz="0" w:space="0" w:color="auto"/>
        <w:left w:val="none" w:sz="0" w:space="0" w:color="auto"/>
        <w:bottom w:val="none" w:sz="0" w:space="0" w:color="auto"/>
        <w:right w:val="none" w:sz="0" w:space="0" w:color="auto"/>
      </w:divBdr>
    </w:div>
    <w:div w:id="1314680251">
      <w:bodyDiv w:val="1"/>
      <w:marLeft w:val="0"/>
      <w:marRight w:val="0"/>
      <w:marTop w:val="0"/>
      <w:marBottom w:val="0"/>
      <w:divBdr>
        <w:top w:val="none" w:sz="0" w:space="0" w:color="auto"/>
        <w:left w:val="none" w:sz="0" w:space="0" w:color="auto"/>
        <w:bottom w:val="none" w:sz="0" w:space="0" w:color="auto"/>
        <w:right w:val="none" w:sz="0" w:space="0" w:color="auto"/>
      </w:divBdr>
      <w:divsChild>
        <w:div w:id="1081369829">
          <w:marLeft w:val="0"/>
          <w:marRight w:val="0"/>
          <w:marTop w:val="0"/>
          <w:marBottom w:val="0"/>
          <w:divBdr>
            <w:top w:val="none" w:sz="0" w:space="0" w:color="auto"/>
            <w:left w:val="none" w:sz="0" w:space="0" w:color="auto"/>
            <w:bottom w:val="none" w:sz="0" w:space="0" w:color="auto"/>
            <w:right w:val="none" w:sz="0" w:space="0" w:color="auto"/>
          </w:divBdr>
        </w:div>
      </w:divsChild>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0981839">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5954826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7390882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27057814">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5434226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33362387">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699238121">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767799372">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1701004">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905332432">
      <w:bodyDiv w:val="1"/>
      <w:marLeft w:val="0"/>
      <w:marRight w:val="0"/>
      <w:marTop w:val="0"/>
      <w:marBottom w:val="0"/>
      <w:divBdr>
        <w:top w:val="none" w:sz="0" w:space="0" w:color="auto"/>
        <w:left w:val="none" w:sz="0" w:space="0" w:color="auto"/>
        <w:bottom w:val="none" w:sz="0" w:space="0" w:color="auto"/>
        <w:right w:val="none" w:sz="0" w:space="0" w:color="auto"/>
      </w:divBdr>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15049118">
      <w:bodyDiv w:val="1"/>
      <w:marLeft w:val="0"/>
      <w:marRight w:val="0"/>
      <w:marTop w:val="0"/>
      <w:marBottom w:val="0"/>
      <w:divBdr>
        <w:top w:val="none" w:sz="0" w:space="0" w:color="auto"/>
        <w:left w:val="none" w:sz="0" w:space="0" w:color="auto"/>
        <w:bottom w:val="none" w:sz="0" w:space="0" w:color="auto"/>
        <w:right w:val="none" w:sz="0" w:space="0" w:color="auto"/>
      </w:divBdr>
    </w:div>
    <w:div w:id="1922526753">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440381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szblind.ch/szb" TargetMode="External"/><Relationship Id="rId21" Type="http://schemas.openxmlformats.org/officeDocument/2006/relationships/hyperlink" Target="http://www.audiodeskription.net/" TargetMode="External"/><Relationship Id="rId42" Type="http://schemas.openxmlformats.org/officeDocument/2006/relationships/hyperlink" Target="mailto:info@leirnergestaltung.com" TargetMode="External"/><Relationship Id="rId47" Type="http://schemas.openxmlformats.org/officeDocument/2006/relationships/hyperlink" Target="http://www.netzwerk-gsd.ch" TargetMode="External"/><Relationship Id="rId63" Type="http://schemas.openxmlformats.org/officeDocument/2006/relationships/hyperlink" Target="mailto:contact@e-accessibility.ch" TargetMode="External"/><Relationship Id="rId68" Type="http://schemas.openxmlformats.org/officeDocument/2006/relationships/hyperlink" Target="mailto:support@mypar.ch" TargetMode="External"/><Relationship Id="rId84" Type="http://schemas.openxmlformats.org/officeDocument/2006/relationships/hyperlink" Target="mailto:theresa.koim@traduko.ch" TargetMode="External"/><Relationship Id="rId89" Type="http://schemas.openxmlformats.org/officeDocument/2006/relationships/hyperlink" Target="http://www.pro-audito.ch" TargetMode="External"/><Relationship Id="rId112" Type="http://schemas.openxmlformats.org/officeDocument/2006/relationships/fontTable" Target="fontTable.xml"/><Relationship Id="rId16" Type="http://schemas.openxmlformats.org/officeDocument/2006/relationships/hyperlink" Target="mailto:eva.meroni@profil.ch" TargetMode="External"/><Relationship Id="rId107" Type="http://schemas.openxmlformats.org/officeDocument/2006/relationships/hyperlink" Target="as-events@swisstxt.ch" TargetMode="External"/><Relationship Id="rId11" Type="http://schemas.openxmlformats.org/officeDocument/2006/relationships/hyperlink" Target="http://www.mitschaffe.ch" TargetMode="External"/><Relationship Id="rId32" Type="http://schemas.openxmlformats.org/officeDocument/2006/relationships/hyperlink" Target="http://www.proinfirmis.ch/angebot/luzern/die-hindernisfreie-schweiz" TargetMode="External"/><Relationship Id="rId37" Type="http://schemas.openxmlformats.org/officeDocument/2006/relationships/hyperlink" Target="goran.arnold@apfelschule.ch%20" TargetMode="External"/><Relationship Id="rId53" Type="http://schemas.openxmlformats.org/officeDocument/2006/relationships/hyperlink" Target="http://www.access-for-all.ch" TargetMode="External"/><Relationship Id="rId58" Type="http://schemas.openxmlformats.org/officeDocument/2006/relationships/hyperlink" Target="https://allerlay.com" TargetMode="External"/><Relationship Id="rId74" Type="http://schemas.openxmlformats.org/officeDocument/2006/relationships/hyperlink" Target="mailto:leichte.sprache@proinfirmis.ch" TargetMode="External"/><Relationship Id="rId79" Type="http://schemas.openxmlformats.org/officeDocument/2006/relationships/hyperlink" Target="mailto:gabriela.antener@fhnw.ch" TargetMode="External"/><Relationship Id="rId102" Type="http://schemas.openxmlformats.org/officeDocument/2006/relationships/hyperlink" Target="mailto:s.bruellhardt@blindenschule.ch" TargetMode="External"/><Relationship Id="rId5" Type="http://schemas.openxmlformats.org/officeDocument/2006/relationships/webSettings" Target="webSettings.xml"/><Relationship Id="rId90" Type="http://schemas.openxmlformats.org/officeDocument/2006/relationships/hyperlink" Target="mailto:beat.graf@pro-audito.ch" TargetMode="External"/><Relationship Id="rId95" Type="http://schemas.openxmlformats.org/officeDocument/2006/relationships/hyperlink" Target="mailto:Michelle@actin.ch" TargetMode="External"/><Relationship Id="rId22" Type="http://schemas.openxmlformats.org/officeDocument/2006/relationships/hyperlink" Target="mailto:ec@audiodeskription.net" TargetMode="External"/><Relationship Id="rId27" Type="http://schemas.openxmlformats.org/officeDocument/2006/relationships/hyperlink" Target="mailto:sekretariat@szblind.ch" TargetMode="External"/><Relationship Id="rId43" Type="http://schemas.openxmlformats.org/officeDocument/2006/relationships/hyperlink" Target="http://www.mux3.ch" TargetMode="External"/><Relationship Id="rId48" Type="http://schemas.openxmlformats.org/officeDocument/2006/relationships/hyperlink" Target="mailto:wuethrich@netzwerk-gsd.ch" TargetMode="External"/><Relationship Id="rId64" Type="http://schemas.openxmlformats.org/officeDocument/2006/relationships/hyperlink" Target="http://www.traduko.ch" TargetMode="External"/><Relationship Id="rId69" Type="http://schemas.openxmlformats.org/officeDocument/2006/relationships/hyperlink" Target="mailto:alena.bachmann@mypar.ch" TargetMode="External"/><Relationship Id="rId113" Type="http://schemas.openxmlformats.org/officeDocument/2006/relationships/theme" Target="theme/theme1.xml"/><Relationship Id="rId80" Type="http://schemas.openxmlformats.org/officeDocument/2006/relationships/hyperlink" Target="https://www.fhnw.ch/de/personen/annette-lichtenauer" TargetMode="External"/><Relationship Id="rId85" Type="http://schemas.openxmlformats.org/officeDocument/2006/relationships/hyperlink" Target="www.inklusionfueralle.ch.%20" TargetMode="External"/><Relationship Id="rId12" Type="http://schemas.openxmlformats.org/officeDocument/2006/relationships/hyperlink" Target="mailto:bb@mitschaffe.ch" TargetMode="External"/><Relationship Id="rId17" Type="http://schemas.openxmlformats.org/officeDocument/2006/relationships/hyperlink" Target="https://blindspot.ch/inklusionsprojekte/arbeitsmarkt-inklusiv" TargetMode="External"/><Relationship Id="rId33" Type="http://schemas.openxmlformats.org/officeDocument/2006/relationships/hyperlink" Target="mailto:contact@proinfirmis.ch" TargetMode="External"/><Relationship Id="rId38" Type="http://schemas.openxmlformats.org/officeDocument/2006/relationships/hyperlink" Target="http://www.focusfilm.ch" TargetMode="External"/><Relationship Id="rId59" Type="http://schemas.openxmlformats.org/officeDocument/2006/relationships/hyperlink" Target="mailto:mail@allerlay.com" TargetMode="External"/><Relationship Id="rId103" Type="http://schemas.openxmlformats.org/officeDocument/2006/relationships/hyperlink" Target="http://www.tactilestudio.co/de/" TargetMode="External"/><Relationship Id="rId108" Type="http://schemas.openxmlformats.org/officeDocument/2006/relationships/header" Target="header1.xml"/><Relationship Id="rId54" Type="http://schemas.openxmlformats.org/officeDocument/2006/relationships/hyperlink" Target="mailto:contact@access-for-all.ch" TargetMode="External"/><Relationship Id="rId70" Type="http://schemas.openxmlformats.org/officeDocument/2006/relationships/hyperlink" Target="http://www.zugangsmonitor.ch" TargetMode="External"/><Relationship Id="rId75" Type="http://schemas.openxmlformats.org/officeDocument/2006/relationships/hyperlink" Target="https://www.einfache-sprache-basel.ch" TargetMode="External"/><Relationship Id="rId91" Type="http://schemas.openxmlformats.org/officeDocument/2006/relationships/hyperlink" Target="http://www.hoeranlagen.ch/" TargetMode="External"/><Relationship Id="rId96" Type="http://schemas.openxmlformats.org/officeDocument/2006/relationships/hyperlink" Target="http://www.procap.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fil.ch" TargetMode="External"/><Relationship Id="rId23" Type="http://schemas.openxmlformats.org/officeDocument/2006/relationships/hyperlink" Target="http://www.hoerfilm-schweiz.ch" TargetMode="External"/><Relationship Id="rId28" Type="http://schemas.openxmlformats.org/officeDocument/2006/relationships/hyperlink" Target="http://www.procap.ch" TargetMode="External"/><Relationship Id="rId36" Type="http://schemas.openxmlformats.org/officeDocument/2006/relationships/hyperlink" Target="http://www.apfelschule.ch" TargetMode="External"/><Relationship Id="rId49" Type="http://schemas.openxmlformats.org/officeDocument/2006/relationships/hyperlink" Target="mailto:thiemeyer@netzwerk-gsd.ch" TargetMode="External"/><Relationship Id="rId57" Type="http://schemas.openxmlformats.org/officeDocument/2006/relationships/hyperlink" Target="mailto:Michelle@actin.ch" TargetMode="External"/><Relationship Id="rId106" Type="http://schemas.openxmlformats.org/officeDocument/2006/relationships/hyperlink" Target="mailto:as-produktion@swisstxt.ch" TargetMode="External"/><Relationship Id="rId10" Type="http://schemas.openxmlformats.org/officeDocument/2006/relationships/hyperlink" Target="http://www.jobcoachplacement.ch" TargetMode="External"/><Relationship Id="rId31" Type="http://schemas.openxmlformats.org/officeDocument/2006/relationships/hyperlink" Target="mailto:beat.graf@pro-audito.ch" TargetMode="External"/><Relationship Id="rId44" Type="http://schemas.openxmlformats.org/officeDocument/2006/relationships/hyperlink" Target="mailto:kontakt@mux3.ch" TargetMode="External"/><Relationship Id="rId52" Type="http://schemas.openxmlformats.org/officeDocument/2006/relationships/hyperlink" Target="interprete@procom-deaf.ch" TargetMode="External"/><Relationship Id="rId60" Type="http://schemas.openxmlformats.org/officeDocument/2006/relationships/hyperlink" Target="mailto:info@capito-zuerich.ch" TargetMode="External"/><Relationship Id="rId65" Type="http://schemas.openxmlformats.org/officeDocument/2006/relationships/hyperlink" Target="mailto:info@traduko.ch" TargetMode="External"/><Relationship Id="rId73" Type="http://schemas.openxmlformats.org/officeDocument/2006/relationships/hyperlink" Target="http://www.bueroleichtesprache.ch" TargetMode="External"/><Relationship Id="rId78" Type="http://schemas.openxmlformats.org/officeDocument/2006/relationships/hyperlink" Target="http://www.fhnw.ch/de/weiterbildung/soziale-arbeit" TargetMode="External"/><Relationship Id="rId81" Type="http://schemas.openxmlformats.org/officeDocument/2006/relationships/hyperlink" Target="mailto:annette.lichtenauer@fhnw.ch" TargetMode="External"/><Relationship Id="rId86" Type="http://schemas.openxmlformats.org/officeDocument/2006/relationships/hyperlink" Target="www.quikstep.eu" TargetMode="External"/><Relationship Id="rId94" Type="http://schemas.openxmlformats.org/officeDocument/2006/relationships/hyperlink" Target="http://www.activeintegration.ch" TargetMode="External"/><Relationship Id="rId99" Type="http://schemas.openxmlformats.org/officeDocument/2006/relationships/hyperlink" Target="s.wolff@sgb-fss.ch" TargetMode="External"/><Relationship Id="rId101" Type="http://schemas.openxmlformats.org/officeDocument/2006/relationships/hyperlink" Target="file:///C:\Users\ansc\AppData\Roaming\Microsoft\Word\info@machtheater.ch" TargetMode="External"/><Relationship Id="rId4" Type="http://schemas.openxmlformats.org/officeDocument/2006/relationships/settings" Target="settings.xml"/><Relationship Id="rId9" Type="http://schemas.openxmlformats.org/officeDocument/2006/relationships/hyperlink" Target="mailto:info@impulse.swiss" TargetMode="External"/><Relationship Id="rId13" Type="http://schemas.openxmlformats.org/officeDocument/2006/relationships/hyperlink" Target="http://www.autismuslink.ch" TargetMode="External"/><Relationship Id="rId18" Type="http://schemas.openxmlformats.org/officeDocument/2006/relationships/hyperlink" Target="https://audiodescription.network/" TargetMode="External"/><Relationship Id="rId39" Type="http://schemas.openxmlformats.org/officeDocument/2006/relationships/hyperlink" Target="mailto:rec@focusfilm.ch" TargetMode="External"/><Relationship Id="rId109" Type="http://schemas.openxmlformats.org/officeDocument/2006/relationships/header" Target="header2.xml"/><Relationship Id="rId34" Type="http://schemas.openxmlformats.org/officeDocument/2006/relationships/hyperlink" Target="www.hindernisfreie-architektur.ch" TargetMode="External"/><Relationship Id="rId50" Type="http://schemas.openxmlformats.org/officeDocument/2006/relationships/hyperlink" Target="http://www.procom-deaf.ch" TargetMode="External"/><Relationship Id="rId55" Type="http://schemas.openxmlformats.org/officeDocument/2006/relationships/hyperlink" Target="mailto:andreas.uebelbacher@access-for-all.ch" TargetMode="External"/><Relationship Id="rId76" Type="http://schemas.openxmlformats.org/officeDocument/2006/relationships/hyperlink" Target="kabus@einfache-sprache-basel.ch" TargetMode="External"/><Relationship Id="rId97" Type="http://schemas.openxmlformats.org/officeDocument/2006/relationships/hyperlink" Target="mailto:sabrina.salupo@procap.ch" TargetMode="External"/><Relationship Id="rId104" Type="http://schemas.openxmlformats.org/officeDocument/2006/relationships/hyperlink" Target="mailto:info@tactilestudio.de" TargetMode="External"/><Relationship Id="rId7" Type="http://schemas.openxmlformats.org/officeDocument/2006/relationships/endnotes" Target="endnotes.xml"/><Relationship Id="rId71" Type="http://schemas.openxmlformats.org/officeDocument/2006/relationships/hyperlink" Target="mailto:info@zugangsmonitor.ch" TargetMode="External"/><Relationship Id="rId92" Type="http://schemas.openxmlformats.org/officeDocument/2006/relationships/hyperlink" Target="https://www.youtube.com/watch?v=xGnq1F_51r4" TargetMode="External"/><Relationship Id="rId2" Type="http://schemas.openxmlformats.org/officeDocument/2006/relationships/numbering" Target="numbering.xml"/><Relationship Id="rId29" Type="http://schemas.openxmlformats.org/officeDocument/2006/relationships/hyperlink" Target="mailto:bauen@procap.ch" TargetMode="External"/><Relationship Id="rId24" Type="http://schemas.openxmlformats.org/officeDocument/2006/relationships/hyperlink" Target="http://www.imagoscript.ch/" TargetMode="External"/><Relationship Id="rId40" Type="http://schemas.openxmlformats.org/officeDocument/2006/relationships/hyperlink" Target="mailto:kontakt@lilianfritz.com" TargetMode="External"/><Relationship Id="rId45" Type="http://schemas.openxmlformats.org/officeDocument/2006/relationships/hyperlink" Target="www.pro-audito.ch/was-wir-tun/schriftdolmetschen/" TargetMode="External"/><Relationship Id="rId66" Type="http://schemas.openxmlformats.org/officeDocument/2006/relationships/hyperlink" Target="mailto:theresa.koim@traduko.ch" TargetMode="External"/><Relationship Id="rId87" Type="http://schemas.openxmlformats.org/officeDocument/2006/relationships/hyperlink" Target="stefan.wilke@quikstep.eu" TargetMode="External"/><Relationship Id="rId110" Type="http://schemas.openxmlformats.org/officeDocument/2006/relationships/footer" Target="footer1.xml"/><Relationship Id="rId61" Type="http://schemas.openxmlformats.org/officeDocument/2006/relationships/hyperlink" Target="http://www.e-accessibility.ch" TargetMode="External"/><Relationship Id="rId82" Type="http://schemas.openxmlformats.org/officeDocument/2006/relationships/hyperlink" Target="http://www.traduko.ch" TargetMode="External"/><Relationship Id="rId19" Type="http://schemas.openxmlformats.org/officeDocument/2006/relationships/hyperlink" Target="http://www.blindpower.ch" TargetMode="External"/><Relationship Id="rId14" Type="http://schemas.openxmlformats.org/officeDocument/2006/relationships/hyperlink" Target="mailto:Nicole.goetschi@autismuslink.ch" TargetMode="External"/><Relationship Id="rId30" Type="http://schemas.openxmlformats.org/officeDocument/2006/relationships/hyperlink" Target="http://www.pro-audito.ch/rund-um-den-hoerverlust/was-sind-hoeranlagen/" TargetMode="External"/><Relationship Id="rId35" Type="http://schemas.openxmlformats.org/officeDocument/2006/relationships/hyperlink" Target="fachstelle@hindernisfreie-architektur.ch" TargetMode="External"/><Relationship Id="rId56" Type="http://schemas.openxmlformats.org/officeDocument/2006/relationships/hyperlink" Target="http://www.activeintegration.ch" TargetMode="External"/><Relationship Id="rId77" Type="http://schemas.openxmlformats.org/officeDocument/2006/relationships/hyperlink" Target="mailto:info@capito-zuerich.ch" TargetMode="External"/><Relationship Id="rId100" Type="http://schemas.openxmlformats.org/officeDocument/2006/relationships/hyperlink" Target="http://www.machtheater.ch" TargetMode="External"/><Relationship Id="rId105" Type="http://schemas.openxmlformats.org/officeDocument/2006/relationships/hyperlink" Target="http://www.swisstxt.ch" TargetMode="External"/><Relationship Id="rId8" Type="http://schemas.openxmlformats.org/officeDocument/2006/relationships/hyperlink" Target="http://www.impulse.swiss" TargetMode="External"/><Relationship Id="rId51" Type="http://schemas.openxmlformats.org/officeDocument/2006/relationships/hyperlink" Target="mailto:dolmetschen@procom-deaf.ch" TargetMode="External"/><Relationship Id="rId72" Type="http://schemas.openxmlformats.org/officeDocument/2006/relationships/hyperlink" Target="https://www.procap.ch/angebote/online-service/veranstaltungskalender" TargetMode="External"/><Relationship Id="rId93" Type="http://schemas.openxmlformats.org/officeDocument/2006/relationships/hyperlink" Target="http://www.pro-audito.ch:%20" TargetMode="External"/><Relationship Id="rId98" Type="http://schemas.openxmlformats.org/officeDocument/2006/relationships/hyperlink" Target="www.sgb-fss.ch" TargetMode="External"/><Relationship Id="rId3" Type="http://schemas.openxmlformats.org/officeDocument/2006/relationships/styles" Target="styles.xml"/><Relationship Id="rId25" Type="http://schemas.openxmlformats.org/officeDocument/2006/relationships/hyperlink" Target="f.arni@imagoscript.ch%20" TargetMode="External"/><Relationship Id="rId46" Type="http://schemas.openxmlformats.org/officeDocument/2006/relationships/hyperlink" Target="mailto:Schriftdolmetschen@pro-audito.ch" TargetMode="External"/><Relationship Id="rId67" Type="http://schemas.openxmlformats.org/officeDocument/2006/relationships/hyperlink" Target="http://www.mypar.ch" TargetMode="External"/><Relationship Id="rId20" Type="http://schemas.openxmlformats.org/officeDocument/2006/relationships/hyperlink" Target="mailto:andreas.schroth@blindpower.ch" TargetMode="External"/><Relationship Id="rId41" Type="http://schemas.openxmlformats.org/officeDocument/2006/relationships/hyperlink" Target="http://www.leirnergestaltung.com/" TargetMode="External"/><Relationship Id="rId62" Type="http://schemas.openxmlformats.org/officeDocument/2006/relationships/hyperlink" Target="mailto:contact@e-accessibility.ch" TargetMode="External"/><Relationship Id="rId83" Type="http://schemas.openxmlformats.org/officeDocument/2006/relationships/hyperlink" Target="mailto:info@traduko.ch" TargetMode="External"/><Relationship Id="rId88" Type="http://schemas.openxmlformats.org/officeDocument/2006/relationships/hyperlink" Target="mailto:info@pro-audito.ch" TargetMode="External"/><Relationship Id="rId111"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7A34-3ACC-4D4F-A722-556B826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4626</Words>
  <Characters>29147</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Pro Infirmis Fachstelle Kultur inklusiv</Company>
  <LinksUpToDate>false</LinksUpToDate>
  <CharactersWithSpaces>33706</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Online-Netzwerktreffen Deutschschweiz vom 9. Juni 2021</dc:subject>
  <dc:creator>Schoenhofer Andrea</dc:creator>
  <cp:keywords/>
  <dc:description>Adresse und Kontakt:
Pro Infirmis
Fachstelle Kultur inklusiv
Schwarztorstrasse 32, 3007 Bern
www.kulturinklusiv.ch
kontakt(at)kulturinklusiv.ch
Telefon 058 775 15 51</dc:description>
  <cp:lastModifiedBy>Schoenhofer Andrea</cp:lastModifiedBy>
  <cp:revision>54</cp:revision>
  <cp:lastPrinted>2021-06-22T09:08:00Z</cp:lastPrinted>
  <dcterms:created xsi:type="dcterms:W3CDTF">2022-06-23T13:27:00Z</dcterms:created>
  <dcterms:modified xsi:type="dcterms:W3CDTF">2024-01-10T08:55:00Z</dcterms:modified>
</cp:coreProperties>
</file>